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bidi="en-US"/>
        </w:rPr>
      </w:pPr>
      <w:bookmarkStart w:id="0" w:name="_GoBack"/>
      <w:bookmarkEnd w:id="0"/>
      <w:r w:rsidRPr="001C7396"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муниципальное образовательное учреждение </w:t>
      </w: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дополнительного образования </w:t>
      </w:r>
    </w:p>
    <w:p w:rsidR="002949F0" w:rsidRPr="002D0D9B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bidi="en-US"/>
        </w:rPr>
      </w:pPr>
      <w:r w:rsidRPr="002D0D9B">
        <w:rPr>
          <w:rFonts w:ascii="Times New Roman" w:eastAsia="Times New Roman" w:hAnsi="Times New Roman"/>
          <w:caps/>
          <w:sz w:val="28"/>
          <w:szCs w:val="28"/>
          <w:lang w:bidi="en-US"/>
        </w:rPr>
        <w:t>«центр внешкольной работы «юность»</w:t>
      </w:r>
    </w:p>
    <w:p w:rsidR="002949F0" w:rsidRPr="002D0D9B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Программа лагеря с дневным пребыванием детей</w:t>
      </w: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На период </w:t>
      </w:r>
      <w:r w:rsidR="002D0D9B">
        <w:rPr>
          <w:rFonts w:ascii="Times New Roman" w:eastAsia="Times New Roman" w:hAnsi="Times New Roman"/>
          <w:b/>
          <w:sz w:val="36"/>
          <w:szCs w:val="36"/>
          <w:lang w:bidi="en-US"/>
        </w:rPr>
        <w:t>весенних каникул 2016</w:t>
      </w: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 г.</w:t>
      </w: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«</w:t>
      </w:r>
      <w:r w:rsidR="002D0D9B">
        <w:rPr>
          <w:rFonts w:ascii="Times New Roman" w:eastAsia="Times New Roman" w:hAnsi="Times New Roman"/>
          <w:b/>
          <w:sz w:val="36"/>
          <w:szCs w:val="36"/>
          <w:lang w:bidi="en-US"/>
        </w:rPr>
        <w:t>Киноклуб</w:t>
      </w:r>
      <w:r>
        <w:rPr>
          <w:rFonts w:ascii="Times New Roman" w:eastAsia="Times New Roman" w:hAnsi="Times New Roman"/>
          <w:b/>
          <w:sz w:val="36"/>
          <w:szCs w:val="36"/>
          <w:lang w:bidi="en-US"/>
        </w:rPr>
        <w:t>»</w:t>
      </w:r>
    </w:p>
    <w:p w:rsidR="002949F0" w:rsidRPr="001C7396" w:rsidRDefault="002949F0" w:rsidP="002949F0">
      <w:pPr>
        <w:spacing w:after="0" w:line="240" w:lineRule="auto"/>
        <w:jc w:val="center"/>
        <w:rPr>
          <w:rFonts w:eastAsia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bidi="en-US"/>
        </w:rPr>
      </w:pPr>
      <w:r w:rsidRPr="001C7396">
        <w:rPr>
          <w:rFonts w:ascii="Times New Roman" w:eastAsia="Times New Roman" w:hAnsi="Times New Roman"/>
          <w:b/>
          <w:sz w:val="40"/>
          <w:szCs w:val="40"/>
          <w:lang w:bidi="en-US"/>
        </w:rPr>
        <w:t xml:space="preserve">для учащихся от </w:t>
      </w:r>
      <w:r>
        <w:rPr>
          <w:rFonts w:ascii="Times New Roman" w:eastAsia="Times New Roman" w:hAnsi="Times New Roman"/>
          <w:b/>
          <w:sz w:val="40"/>
          <w:szCs w:val="40"/>
          <w:lang w:bidi="en-US"/>
        </w:rPr>
        <w:t>7</w:t>
      </w:r>
      <w:r w:rsidRPr="001C7396">
        <w:rPr>
          <w:rFonts w:ascii="Times New Roman" w:eastAsia="Times New Roman" w:hAnsi="Times New Roman"/>
          <w:b/>
          <w:sz w:val="40"/>
          <w:szCs w:val="40"/>
          <w:lang w:bidi="en-US"/>
        </w:rPr>
        <w:t xml:space="preserve"> до </w:t>
      </w:r>
      <w:r>
        <w:rPr>
          <w:rFonts w:ascii="Times New Roman" w:eastAsia="Times New Roman" w:hAnsi="Times New Roman"/>
          <w:b/>
          <w:sz w:val="40"/>
          <w:szCs w:val="40"/>
          <w:lang w:bidi="en-US"/>
        </w:rPr>
        <w:t xml:space="preserve">14лет </w:t>
      </w: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DC4C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sz w:val="28"/>
          <w:szCs w:val="28"/>
          <w:lang w:bidi="en-US"/>
        </w:rPr>
        <w:t xml:space="preserve">Составитель: </w:t>
      </w:r>
    </w:p>
    <w:p w:rsidR="002949F0" w:rsidRDefault="00DC4CB7" w:rsidP="00DC4C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</w:t>
      </w:r>
      <w:r w:rsidR="002D0D9B">
        <w:rPr>
          <w:rFonts w:ascii="Times New Roman" w:eastAsia="Times New Roman" w:hAnsi="Times New Roman"/>
          <w:sz w:val="28"/>
          <w:szCs w:val="28"/>
          <w:lang w:bidi="en-US"/>
        </w:rPr>
        <w:t>Гусейнова Инна Славовна</w:t>
      </w:r>
    </w:p>
    <w:p w:rsidR="002949F0" w:rsidRPr="001C7396" w:rsidRDefault="00DC4CB7" w:rsidP="00DC4C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</w:t>
      </w:r>
      <w:r w:rsidR="002949F0">
        <w:rPr>
          <w:rFonts w:ascii="Times New Roman" w:eastAsia="Times New Roman" w:hAnsi="Times New Roman"/>
          <w:sz w:val="28"/>
          <w:szCs w:val="28"/>
          <w:lang w:bidi="en-US"/>
        </w:rPr>
        <w:t>Педаго-организатор</w:t>
      </w:r>
    </w:p>
    <w:p w:rsidR="002949F0" w:rsidRPr="001C7396" w:rsidRDefault="00DC4CB7" w:rsidP="00DC4C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</w:t>
      </w:r>
      <w:r w:rsidR="002D0D9B">
        <w:rPr>
          <w:rFonts w:ascii="Times New Roman" w:eastAsia="Times New Roman" w:hAnsi="Times New Roman"/>
          <w:sz w:val="28"/>
          <w:szCs w:val="28"/>
          <w:lang w:bidi="en-US"/>
        </w:rPr>
        <w:t>МОУ ДО</w:t>
      </w:r>
      <w:r w:rsidR="002949F0" w:rsidRPr="001C7396">
        <w:rPr>
          <w:rFonts w:ascii="Times New Roman" w:eastAsia="Times New Roman" w:hAnsi="Times New Roman"/>
          <w:sz w:val="28"/>
          <w:szCs w:val="28"/>
          <w:lang w:bidi="en-US"/>
        </w:rPr>
        <w:t xml:space="preserve"> «ЦВР «Юность»</w:t>
      </w:r>
    </w:p>
    <w:p w:rsidR="002949F0" w:rsidRPr="001C7396" w:rsidRDefault="002949F0" w:rsidP="002949F0">
      <w:pPr>
        <w:spacing w:after="0" w:line="240" w:lineRule="auto"/>
        <w:rPr>
          <w:rFonts w:eastAsia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D0D9B" w:rsidRDefault="002D0D9B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D0D9B" w:rsidRDefault="002D0D9B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sz w:val="28"/>
          <w:szCs w:val="28"/>
          <w:lang w:bidi="en-US"/>
        </w:rPr>
        <w:t>г. Комсомольск-на-Амуре</w:t>
      </w:r>
    </w:p>
    <w:p w:rsidR="002949F0" w:rsidRPr="001C7396" w:rsidRDefault="002D0D9B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2016</w:t>
      </w:r>
    </w:p>
    <w:p w:rsidR="002949F0" w:rsidRDefault="002949F0" w:rsidP="002949F0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CC6594" w:rsidRPr="00CC6594" w:rsidRDefault="00CC6594" w:rsidP="00B73E50">
      <w:pPr>
        <w:spacing w:before="120" w:after="0" w:line="300" w:lineRule="auto"/>
        <w:ind w:left="708" w:righ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94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 w:rsidR="00933B2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188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3624"/>
        <w:gridCol w:w="6564"/>
      </w:tblGrid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1.Полное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2D0D9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0D9B">
              <w:rPr>
                <w:rFonts w:ascii="Times New Roman" w:hAnsi="Times New Roman" w:cs="Times New Roman"/>
                <w:b/>
                <w:sz w:val="24"/>
                <w:szCs w:val="24"/>
              </w:rPr>
              <w:t>Киноклуб</w:t>
            </w:r>
            <w:r w:rsidRPr="00C04A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2.Номинация</w:t>
            </w:r>
          </w:p>
        </w:tc>
        <w:tc>
          <w:tcPr>
            <w:tcW w:w="6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94" w:rsidRPr="00C04A7D" w:rsidRDefault="00CC6594" w:rsidP="004C23A5">
            <w:pPr>
              <w:snapToGrid w:val="0"/>
              <w:spacing w:after="0"/>
              <w:ind w:left="6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«Лучшая </w:t>
            </w:r>
            <w:r w:rsidR="004C23A5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реализующая приоритетные направления государственной молодежной политики».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3.Автор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3B" w:rsidRPr="007E64BF" w:rsidRDefault="002D0D9B" w:rsidP="00D6723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Инна Славовна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4.Руководитель (программы)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2D0D9B" w:rsidP="007E693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Геннадий Фёдорович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9433F8" w:rsidP="00190D0D">
            <w:pPr>
              <w:widowControl w:val="0"/>
              <w:tabs>
                <w:tab w:val="left" w:pos="284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2D0D9B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</w:t>
            </w:r>
            <w:r w:rsidR="00933B2B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«Центр внешкольной работы «Юность»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94" w:rsidRPr="00C04A7D" w:rsidRDefault="00CC6594" w:rsidP="00190D0D">
            <w:pPr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6. Аннотация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7D" w:rsidRPr="00C04A7D" w:rsidRDefault="00DE17E0" w:rsidP="002D0D9B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смены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на 5</w:t>
            </w:r>
            <w:r w:rsidR="00C04A7D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7E693F">
              <w:rPr>
                <w:rFonts w:ascii="Times New Roman" w:hAnsi="Times New Roman" w:cs="Times New Roman"/>
                <w:sz w:val="24"/>
                <w:szCs w:val="24"/>
              </w:rPr>
              <w:t xml:space="preserve">погрузиться в атмосферу </w:t>
            </w:r>
            <w:r w:rsidR="006F38D0">
              <w:rPr>
                <w:rFonts w:ascii="Times New Roman" w:hAnsi="Times New Roman" w:cs="Times New Roman"/>
                <w:sz w:val="24"/>
                <w:szCs w:val="24"/>
              </w:rPr>
              <w:t>волшебного мира</w:t>
            </w:r>
            <w:r w:rsidR="002D0D9B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кинематографа</w:t>
            </w:r>
            <w:r w:rsidR="006F38D0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почувствует себя </w:t>
            </w:r>
            <w:r w:rsidR="00AD1130">
              <w:rPr>
                <w:rFonts w:ascii="Times New Roman" w:hAnsi="Times New Roman" w:cs="Times New Roman"/>
                <w:sz w:val="24"/>
                <w:szCs w:val="24"/>
              </w:rPr>
              <w:t>кинорежиссёром,</w:t>
            </w:r>
            <w:r w:rsidR="002D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8A">
              <w:rPr>
                <w:rFonts w:ascii="Times New Roman" w:hAnsi="Times New Roman" w:cs="Times New Roman"/>
                <w:sz w:val="24"/>
                <w:szCs w:val="24"/>
              </w:rPr>
              <w:t>сценаристом</w:t>
            </w:r>
            <w:r w:rsidR="00AD1130">
              <w:rPr>
                <w:rFonts w:ascii="Times New Roman" w:hAnsi="Times New Roman" w:cs="Times New Roman"/>
                <w:sz w:val="24"/>
                <w:szCs w:val="24"/>
              </w:rPr>
              <w:t xml:space="preserve"> и актёром!</w:t>
            </w:r>
          </w:p>
          <w:p w:rsidR="006B5550" w:rsidRDefault="00C04A7D" w:rsidP="000C538B">
            <w:pPr>
              <w:spacing w:after="120" w:line="240" w:lineRule="auto"/>
              <w:ind w:firstLine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C04A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«</w:t>
            </w:r>
            <w:r w:rsidR="00AD113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Киноклуб</w:t>
            </w:r>
            <w:r w:rsidR="00CF6E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»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на организацию активного,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38B" w:rsidRP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разнообразного по форме и содержанию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 детей и подростков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условиях нашего города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538B"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норм здорового образа жизни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538B" w:rsidRP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личности ребенка, его самосовершенствования в каникулярный период и приобретения соци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опыта в условиях лагеря,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соответствует одному из основных направлений образовательной политики Хабаровского края.</w:t>
            </w:r>
          </w:p>
          <w:p w:rsidR="006B5550" w:rsidRPr="00C04A7D" w:rsidRDefault="00CC6594" w:rsidP="006B5550">
            <w:pPr>
              <w:spacing w:after="120" w:line="240" w:lineRule="auto"/>
              <w:ind w:firstLine="2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>ограмму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реализовать на базе муниципального образовательного учреждения дополнительного образования «Центр внешкольной работы «Юность» в период </w:t>
            </w:r>
            <w:r w:rsidR="00A24BFA"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 xml:space="preserve"> каникул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4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:rsidR="00C04A7D" w:rsidRDefault="00C04A7D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594" w:rsidRPr="00C04A7D" w:rsidRDefault="00CC6594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группа, на которую направлен</w:t>
            </w:r>
            <w:r w:rsidR="0047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программа</w:t>
            </w:r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2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 xml:space="preserve">и и подростки, посещающие </w:t>
            </w:r>
            <w:r w:rsidR="00477BF3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F3">
              <w:rPr>
                <w:rFonts w:ascii="Times New Roman" w:hAnsi="Times New Roman" w:cs="Times New Roman"/>
                <w:sz w:val="24"/>
                <w:szCs w:val="24"/>
              </w:rPr>
              <w:t>лагерь на базе МОУ ДО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«ЦВР «Юность» от</w:t>
            </w:r>
            <w:r w:rsidR="00477BF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  <w:p w:rsidR="00C04A7D" w:rsidRDefault="00C04A7D" w:rsidP="00190D0D">
            <w:pPr>
              <w:spacing w:after="120" w:line="240" w:lineRule="auto"/>
              <w:ind w:left="2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594" w:rsidRPr="00CF6E28" w:rsidRDefault="00CC6594" w:rsidP="00190D0D">
            <w:pPr>
              <w:spacing w:after="120" w:line="240" w:lineRule="auto"/>
              <w:ind w:left="27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пребывания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площадке: 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ч — 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ч, с </w:t>
            </w:r>
            <w:r w:rsidR="006276D4"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двух</w:t>
            </w:r>
            <w:r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разовым питание</w:t>
            </w:r>
            <w:r w:rsidR="006276D4"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F6E28" w:rsidRPr="00C04A7D" w:rsidRDefault="00CF6E28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Цель программы:</w:t>
            </w:r>
          </w:p>
          <w:p w:rsidR="00B621AB" w:rsidRPr="00B40BA5" w:rsidRDefault="00B621AB" w:rsidP="000C538B">
            <w:pPr>
              <w:spacing w:after="120" w:line="240" w:lineRule="auto"/>
              <w:ind w:firstLine="3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</w:t>
            </w:r>
            <w:r w:rsidR="000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морально-нравственному воспитанию </w:t>
            </w:r>
            <w:r w:rsidR="0092270B" w:rsidRPr="00B4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подростков</w:t>
            </w:r>
            <w:r w:rsidR="00CC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укреплению эстетических ценностей, повышению интереса </w:t>
            </w:r>
            <w:r w:rsid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живому общению, внутреннему миру окружающих людей.</w:t>
            </w:r>
          </w:p>
          <w:p w:rsidR="00CC6594" w:rsidRPr="00C04A7D" w:rsidRDefault="00CC6594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Задачи:</w:t>
            </w:r>
          </w:p>
          <w:p w:rsidR="006A63AD" w:rsidRDefault="006A63AD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полноценный отдых детей посредством развития физической активности и создания благоприятной эмоциональной атмо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>сферы жизнедеятельности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 лагере.</w:t>
            </w:r>
          </w:p>
          <w:p w:rsidR="007606C0" w:rsidRPr="00C04A7D" w:rsidRDefault="006A63AD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комфортные условия в лагере для самовыражения личности всех его участников, поддерживать ситуацию успеха на протяжении всей смены.</w:t>
            </w:r>
          </w:p>
          <w:p w:rsidR="00CC6594" w:rsidRDefault="00CD5CDD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854E3F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у ребят </w:t>
            </w:r>
            <w:r w:rsidR="006A63AD">
              <w:rPr>
                <w:rFonts w:ascii="Times New Roman" w:hAnsi="Times New Roman" w:cs="Times New Roman"/>
                <w:sz w:val="24"/>
                <w:szCs w:val="24"/>
              </w:rPr>
              <w:t>социальный опыт в процессе совместной деятельности во временном детском объединении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FF3" w:rsidRPr="00C04A7D" w:rsidRDefault="00691E9A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</w:t>
            </w:r>
            <w:r w:rsidR="00A24BFA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BF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области кинематографического искусства.</w:t>
            </w:r>
          </w:p>
          <w:p w:rsidR="00C43229" w:rsidRPr="00C04A7D" w:rsidRDefault="00C43229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деятельность по сохранению и улучшению здоровья участников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D3" w:rsidRPr="00C04A7D" w:rsidRDefault="00D7698A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Привлечь наиболее активных участников смены из числа подростков к деятельности МОО «Юность».</w:t>
            </w:r>
          </w:p>
          <w:p w:rsidR="007D4B3B" w:rsidRPr="00C04A7D" w:rsidRDefault="007D4B3B" w:rsidP="00190D0D">
            <w:pPr>
              <w:widowControl w:val="0"/>
              <w:tabs>
                <w:tab w:val="left" w:pos="204"/>
              </w:tabs>
              <w:suppressAutoHyphens/>
              <w:spacing w:after="120" w:line="240" w:lineRule="auto"/>
              <w:ind w:left="360" w:right="3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7.Адрес организации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681035, Хабаровский кра</w:t>
            </w:r>
            <w:r w:rsidR="007D4B3B" w:rsidRPr="00C04A7D">
              <w:rPr>
                <w:rFonts w:ascii="Times New Roman" w:hAnsi="Times New Roman" w:cs="Times New Roman"/>
                <w:sz w:val="24"/>
                <w:szCs w:val="24"/>
              </w:rPr>
              <w:t>й, г. Комсомольск-на-Амуре, ул.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Вокзальная, д. 80/3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8.Телефон, факс, e-mail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8 (4217) </w:t>
            </w:r>
            <w:r w:rsidR="00477BF3">
              <w:rPr>
                <w:rFonts w:ascii="Times New Roman" w:hAnsi="Times New Roman" w:cs="Times New Roman"/>
                <w:sz w:val="24"/>
                <w:szCs w:val="24"/>
              </w:rPr>
              <w:t>59-56-58, факс 8 (4217) 59-52-95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unost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98@</w:t>
            </w:r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9.Актуальность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9B" w:rsidRPr="00A24BFA" w:rsidRDefault="002D0D9B" w:rsidP="00190D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BFA">
              <w:rPr>
                <w:rFonts w:ascii="Times New Roman" w:hAnsi="Times New Roman" w:cs="Times New Roman"/>
                <w:sz w:val="24"/>
                <w:szCs w:val="24"/>
              </w:rPr>
              <w:t>Кино занимает значительную часть современной культуры.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программы обусловлена тем, что 2016 год объявлен годом кинематографа в России.</w:t>
            </w:r>
          </w:p>
          <w:p w:rsidR="00C04A7D" w:rsidRDefault="00C04A7D" w:rsidP="00190D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данной программы организации </w:t>
            </w:r>
            <w:r w:rsidR="0069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весеннего</w:t>
            </w:r>
            <w:r w:rsidR="0075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каникулярного отдыха, оздоровления и занятости детей была вызвана:</w:t>
            </w:r>
          </w:p>
          <w:p w:rsidR="007D6AA3" w:rsidRPr="00C04A7D" w:rsidRDefault="007D6AA3" w:rsidP="007D6AA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повышением спроса родителей и детей, на качественный и содержательный отдых детей в условиях города;</w:t>
            </w:r>
          </w:p>
          <w:p w:rsidR="00691E9A" w:rsidRDefault="007D6AA3" w:rsidP="00691E9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общественности к морально-нравственному и эстетическому воспитанию школьников,</w:t>
            </w:r>
            <w:r w:rsidR="0075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приобщению к личностному общению, заинтересованности в других людях;</w:t>
            </w:r>
          </w:p>
          <w:p w:rsidR="00C04A7D" w:rsidRPr="00C04A7D" w:rsidRDefault="00C04A7D" w:rsidP="00190D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обеспечением преемственности в работе лагеря  с программами предыдущих лет;</w:t>
            </w:r>
          </w:p>
          <w:p w:rsidR="00C04A7D" w:rsidRPr="00C04A7D" w:rsidRDefault="00C04A7D" w:rsidP="00190D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необходимостью использования богатого творческого потенциала детей, подростков и педагогов в реализации цели и задач программы.</w:t>
            </w:r>
          </w:p>
          <w:p w:rsidR="00C04A7D" w:rsidRPr="00C04A7D" w:rsidRDefault="00755DB2" w:rsidP="00190D0D">
            <w:pPr>
              <w:snapToGrid w:val="0"/>
              <w:spacing w:after="120" w:line="240" w:lineRule="auto"/>
              <w:ind w:right="329" w:firstLine="328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проведения смены </w:t>
            </w:r>
            <w:r w:rsidR="00295C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весеннего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лагеря 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«</w:t>
            </w:r>
            <w:r w:rsidR="00295C0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Киноклуб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» - 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это:</w:t>
            </w:r>
          </w:p>
          <w:p w:rsidR="00C04A7D" w:rsidRPr="00C04A7D" w:rsidRDefault="00C04A7D" w:rsidP="00190D0D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форма организации активного и развивающего отдыха   для детей и подростков на базе летней площадки в условиях города;</w:t>
            </w:r>
          </w:p>
          <w:p w:rsidR="00C04A7D" w:rsidRPr="00D95FF3" w:rsidRDefault="00C04A7D" w:rsidP="00190D0D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возможность для всех участников программы приобретения опыта успешной деятельности, формирование у них норм здорового образа жизни, активной жизненной позиции;</w:t>
            </w:r>
          </w:p>
          <w:p w:rsidR="000B064A" w:rsidRPr="00190D0D" w:rsidRDefault="00C04A7D" w:rsidP="00190D0D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продолжение успешно реализованных программ и проектов.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10. Форма проведения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B512F7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11. Специализация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92270B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>оциально-ориентированная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477BF3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28.03.2016 – 01.03.2016гг.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4C24B0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6594" w:rsidRPr="00C04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755D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дней</w:t>
            </w:r>
            <w:r w:rsidR="00CC6594" w:rsidRPr="00C04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477BF3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«ЦВР «Юность»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– участников за смену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B0" w:rsidRPr="00C04A7D" w:rsidRDefault="00190D0D" w:rsidP="004C24B0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F3">
              <w:rPr>
                <w:rFonts w:ascii="Times New Roman" w:hAnsi="Times New Roman" w:cs="Times New Roman"/>
                <w:sz w:val="24"/>
                <w:szCs w:val="24"/>
              </w:rPr>
              <w:t>1смена: план – 5</w:t>
            </w:r>
            <w:r w:rsidR="007E64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190D0D" w:rsidRPr="00C04A7D" w:rsidRDefault="00190D0D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за сезон (в т.ч. детей)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7E64BF" w:rsidP="00477BF3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с лагерями с дневным пребыванием детей  привокзального района (31, 34, 6 школы). План на </w:t>
            </w:r>
            <w:r w:rsidR="00477BF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весенние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каникулы – 250 чел.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984B85" w:rsidP="007F43C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Комсомольск-на-Амуре. Центральный округ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, Привокзальный микрорайон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18.Условия участия в  проекте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(программе)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7D4B3B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Н</w:t>
            </w:r>
            <w:r w:rsidR="00B512F7" w:rsidRPr="00C04A7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аличие путевки в лагерь ЦВР «Юность»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Условия размещения участников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кабинет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>ы размещения отрядов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тренажерный зал, спортивный зал, футбольное, волейбольное поля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>, агитплощадка</w:t>
            </w:r>
            <w:r w:rsidR="00477BF3">
              <w:rPr>
                <w:rFonts w:ascii="Times New Roman" w:hAnsi="Times New Roman" w:cs="Times New Roman"/>
                <w:sz w:val="24"/>
                <w:szCs w:val="24"/>
              </w:rPr>
              <w:t xml:space="preserve"> в МОУ ДО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«ЦВР «Юность»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проекта (программы)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F15235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В основу программы заложены основные идеи реализованных про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04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«Охотники за удачей»,</w:t>
            </w:r>
            <w:r w:rsidR="004C2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нацеленный на ознакомление подростков с соврем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 xml:space="preserve">енными формами активного отдыха, </w:t>
            </w:r>
            <w:r w:rsidRPr="00C04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«Движение на опережение»,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- на развитие социальной инициативы ребят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5FF3" w:rsidRPr="00D9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«Назад в будущее» 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к истории своей страны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98A" w:rsidRDefault="00DA698A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12F7" w:rsidRPr="00D111B1" w:rsidRDefault="00B512F7" w:rsidP="00A842EC">
      <w:pPr>
        <w:pStyle w:val="a9"/>
        <w:numPr>
          <w:ilvl w:val="1"/>
          <w:numId w:val="2"/>
        </w:numPr>
        <w:tabs>
          <w:tab w:val="clear" w:pos="1080"/>
          <w:tab w:val="num" w:pos="0"/>
        </w:tabs>
        <w:spacing w:before="120" w:after="0" w:line="30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ПОЯСНИТЕЛЬНАЯ ЗАПИСКА</w:t>
      </w:r>
    </w:p>
    <w:p w:rsidR="00CC6594" w:rsidRPr="00D111B1" w:rsidRDefault="00CC6594" w:rsidP="00A842EC">
      <w:pPr>
        <w:pStyle w:val="a9"/>
        <w:numPr>
          <w:ilvl w:val="1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Актуальность </w:t>
      </w:r>
      <w:r w:rsidR="00B512F7" w:rsidRPr="00D111B1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984B85" w:rsidRPr="00D111B1">
        <w:rPr>
          <w:rFonts w:ascii="Times New Roman" w:hAnsi="Times New Roman" w:cs="Times New Roman"/>
          <w:b/>
          <w:color w:val="002060"/>
          <w:sz w:val="28"/>
          <w:szCs w:val="28"/>
        </w:rPr>
        <w:t>рограммы</w:t>
      </w:r>
    </w:p>
    <w:p w:rsidR="0038498C" w:rsidRDefault="00A917BC" w:rsidP="00C8060A">
      <w:pPr>
        <w:pStyle w:val="a7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Весенние каникулы – это долгожданная пора для каждого школьника, своеобразное вознаграждение за успешную учебу и плодотворный труд в течение учебного года. </w:t>
      </w:r>
      <w:r w:rsidR="00207AD8">
        <w:rPr>
          <w:sz w:val="28"/>
          <w:szCs w:val="28"/>
        </w:rPr>
        <w:t>К</w:t>
      </w:r>
      <w:r w:rsidR="005C5FF6" w:rsidRPr="005C5FF6">
        <w:rPr>
          <w:sz w:val="28"/>
          <w:szCs w:val="28"/>
        </w:rPr>
        <w:t>аникулы</w:t>
      </w:r>
      <w:r w:rsidR="00207AD8">
        <w:rPr>
          <w:sz w:val="28"/>
          <w:szCs w:val="28"/>
        </w:rPr>
        <w:t xml:space="preserve"> среди учебного года очень важная часть системы образования, это период отдыха детей, который должен помочь им восстановить силы, но при этом не потерять интерес к учебе, и зарядиться энергией на новый период.</w:t>
      </w:r>
      <w:r w:rsidR="005C5FF6" w:rsidRPr="005C5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каникулярное время появляется много свободного времени и возможность с головой окунуться в мир творчества. </w:t>
      </w:r>
    </w:p>
    <w:p w:rsidR="00A917BC" w:rsidRPr="00A917BC" w:rsidRDefault="00A917BC" w:rsidP="00C806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7BC">
        <w:rPr>
          <w:rFonts w:ascii="Times New Roman" w:hAnsi="Times New Roman" w:cs="Times New Roman"/>
          <w:sz w:val="28"/>
          <w:szCs w:val="28"/>
        </w:rPr>
        <w:t>Педагогический коллектив центра внешкольной работы «</w:t>
      </w:r>
      <w:r>
        <w:rPr>
          <w:rFonts w:ascii="Times New Roman" w:hAnsi="Times New Roman" w:cs="Times New Roman"/>
          <w:sz w:val="28"/>
          <w:szCs w:val="28"/>
        </w:rPr>
        <w:t>Юность</w:t>
      </w:r>
      <w:r w:rsidRPr="00A917BC">
        <w:rPr>
          <w:rFonts w:ascii="Times New Roman" w:hAnsi="Times New Roman" w:cs="Times New Roman"/>
          <w:sz w:val="28"/>
          <w:szCs w:val="28"/>
        </w:rPr>
        <w:t xml:space="preserve">» уделяет большое внимание развитию интеллектуального и творческого потенциала детей. </w:t>
      </w:r>
      <w:r>
        <w:rPr>
          <w:rFonts w:ascii="Times New Roman" w:hAnsi="Times New Roman" w:cs="Times New Roman"/>
          <w:sz w:val="28"/>
          <w:szCs w:val="28"/>
        </w:rPr>
        <w:t>Весенние</w:t>
      </w:r>
      <w:r w:rsidRPr="00A917BC">
        <w:rPr>
          <w:rFonts w:ascii="Times New Roman" w:hAnsi="Times New Roman" w:cs="Times New Roman"/>
          <w:sz w:val="28"/>
          <w:szCs w:val="28"/>
        </w:rPr>
        <w:t xml:space="preserve"> каникулы нами рассматриваются как наиболее благоприятное время для «погружения» детей в мир культуры и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17" w:rsidRPr="005C5FF6" w:rsidRDefault="00897E17" w:rsidP="00C8060A">
      <w:pPr>
        <w:pStyle w:val="a7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будут направлены на популяризацию общечеловеческих жизненных ценностей, таких как семья, дружба, любовь к родине, живое общение, взаимопонимание и уважение к людям и т.д.</w:t>
      </w:r>
    </w:p>
    <w:p w:rsidR="003A2DE3" w:rsidRPr="003A2DE3" w:rsidRDefault="003A2DE3" w:rsidP="00C8060A">
      <w:pPr>
        <w:pStyle w:val="a7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>По продолжительности программа является краткосрочной, т. е. реализуется в течение лагерной смены.</w:t>
      </w:r>
    </w:p>
    <w:p w:rsidR="003A2DE3" w:rsidRPr="003A2DE3" w:rsidRDefault="003A2DE3" w:rsidP="00C8060A">
      <w:pPr>
        <w:pStyle w:val="a7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 xml:space="preserve">Программу планируется реализовать на базе муниципального образовательного учреждения дополнительного образования «Центр внешкольной работы «Юность» в период </w:t>
      </w:r>
      <w:r w:rsidR="00A917BC">
        <w:rPr>
          <w:sz w:val="28"/>
          <w:szCs w:val="28"/>
        </w:rPr>
        <w:t>весенней</w:t>
      </w:r>
      <w:r w:rsidRPr="003A2DE3">
        <w:rPr>
          <w:sz w:val="28"/>
          <w:szCs w:val="28"/>
        </w:rPr>
        <w:t xml:space="preserve"> </w:t>
      </w:r>
      <w:r w:rsidR="00A917BC">
        <w:rPr>
          <w:sz w:val="28"/>
          <w:szCs w:val="28"/>
        </w:rPr>
        <w:t>кампании 2016</w:t>
      </w:r>
      <w:r w:rsidRPr="003A2DE3">
        <w:rPr>
          <w:sz w:val="28"/>
          <w:szCs w:val="28"/>
        </w:rPr>
        <w:t xml:space="preserve"> года. </w:t>
      </w:r>
    </w:p>
    <w:p w:rsidR="003A2DE3" w:rsidRPr="003A2DE3" w:rsidRDefault="003A2DE3" w:rsidP="00C8060A">
      <w:pPr>
        <w:pStyle w:val="a7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>Участниками лагеря являются учащиеся объединений М</w:t>
      </w:r>
      <w:r w:rsidR="00A917BC">
        <w:rPr>
          <w:sz w:val="28"/>
          <w:szCs w:val="28"/>
        </w:rPr>
        <w:t>ОУ ДО</w:t>
      </w:r>
      <w:r w:rsidRPr="003A2DE3">
        <w:rPr>
          <w:sz w:val="28"/>
          <w:szCs w:val="28"/>
        </w:rPr>
        <w:t xml:space="preserve"> «ЦВР «Юность», учащиеся школ города. Возраст детей  6 – 14 лет</w:t>
      </w:r>
      <w:r w:rsidR="00A917BC">
        <w:rPr>
          <w:sz w:val="28"/>
          <w:szCs w:val="28"/>
        </w:rPr>
        <w:t>. За смену лагерь принимает  5</w:t>
      </w:r>
      <w:r w:rsidR="00897E17">
        <w:rPr>
          <w:sz w:val="28"/>
          <w:szCs w:val="28"/>
        </w:rPr>
        <w:t>0</w:t>
      </w:r>
      <w:r w:rsidRPr="003A2DE3">
        <w:rPr>
          <w:sz w:val="28"/>
          <w:szCs w:val="28"/>
        </w:rPr>
        <w:t xml:space="preserve"> человек.</w:t>
      </w:r>
    </w:p>
    <w:p w:rsidR="003A2DE3" w:rsidRDefault="003A2DE3" w:rsidP="00C8060A">
      <w:pPr>
        <w:pStyle w:val="a7"/>
        <w:shd w:val="clear" w:color="auto" w:fill="FFFFFF"/>
        <w:spacing w:after="12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>Учитывая все вышесказанное, творческая группа педа</w:t>
      </w:r>
      <w:r w:rsidR="00A917BC">
        <w:rPr>
          <w:sz w:val="28"/>
          <w:szCs w:val="28"/>
        </w:rPr>
        <w:t>гогического коллектива МОУ ДО</w:t>
      </w:r>
      <w:r w:rsidRPr="003A2DE3">
        <w:rPr>
          <w:sz w:val="28"/>
          <w:szCs w:val="28"/>
        </w:rPr>
        <w:t xml:space="preserve"> «ЦВР «Юность» в реализации комплексной программы </w:t>
      </w:r>
      <w:r w:rsidR="00A917BC">
        <w:rPr>
          <w:sz w:val="28"/>
          <w:szCs w:val="28"/>
        </w:rPr>
        <w:t>весеннего</w:t>
      </w:r>
      <w:r w:rsidRPr="003A2DE3">
        <w:rPr>
          <w:sz w:val="28"/>
          <w:szCs w:val="28"/>
        </w:rPr>
        <w:t xml:space="preserve"> отдыха и оздоровления и занятости детей </w:t>
      </w:r>
      <w:r w:rsidR="00897E17">
        <w:rPr>
          <w:sz w:val="28"/>
          <w:szCs w:val="28"/>
        </w:rPr>
        <w:t>и подростков  «</w:t>
      </w:r>
      <w:r w:rsidR="00A917BC">
        <w:rPr>
          <w:sz w:val="28"/>
          <w:szCs w:val="28"/>
        </w:rPr>
        <w:t>Киноклуб</w:t>
      </w:r>
      <w:r w:rsidRPr="003A2DE3">
        <w:rPr>
          <w:sz w:val="28"/>
          <w:szCs w:val="28"/>
        </w:rPr>
        <w:t>» ставит перед собой следующие цель и задачи:</w:t>
      </w:r>
    </w:p>
    <w:p w:rsidR="00A917BC" w:rsidRDefault="00A917BC" w:rsidP="00C8060A">
      <w:pPr>
        <w:pStyle w:val="a7"/>
        <w:shd w:val="clear" w:color="auto" w:fill="FFFFFF"/>
        <w:spacing w:after="12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A917BC" w:rsidRPr="003A2DE3" w:rsidRDefault="00A917BC" w:rsidP="00C8060A">
      <w:pPr>
        <w:pStyle w:val="a7"/>
        <w:shd w:val="clear" w:color="auto" w:fill="FFFFFF"/>
        <w:spacing w:after="12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512F7" w:rsidRDefault="00B512F7" w:rsidP="00C8060A">
      <w:pPr>
        <w:pStyle w:val="a9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Цель программы</w:t>
      </w:r>
    </w:p>
    <w:p w:rsidR="00A917BC" w:rsidRPr="00A917BC" w:rsidRDefault="00A917BC" w:rsidP="00C8060A">
      <w:pPr>
        <w:pStyle w:val="a9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917BC">
        <w:rPr>
          <w:rFonts w:ascii="Times New Roman" w:hAnsi="Times New Roman" w:cs="Times New Roman"/>
          <w:sz w:val="28"/>
          <w:szCs w:val="28"/>
        </w:rPr>
        <w:t>ормирование у детей интереса и уважительного отношения к культурным цен</w:t>
      </w:r>
      <w:r>
        <w:rPr>
          <w:rFonts w:ascii="Times New Roman" w:hAnsi="Times New Roman" w:cs="Times New Roman"/>
          <w:sz w:val="28"/>
          <w:szCs w:val="28"/>
        </w:rPr>
        <w:t>ностям через изучение российского</w:t>
      </w:r>
      <w:r w:rsidRPr="00A9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кинематографа.</w:t>
      </w:r>
    </w:p>
    <w:p w:rsidR="00B512F7" w:rsidRPr="00D111B1" w:rsidRDefault="00B512F7" w:rsidP="00C8060A">
      <w:pPr>
        <w:pStyle w:val="a9"/>
        <w:numPr>
          <w:ilvl w:val="1"/>
          <w:numId w:val="10"/>
        </w:numPr>
        <w:spacing w:before="120"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t>Задачи</w:t>
      </w:r>
    </w:p>
    <w:p w:rsidR="00DA698A" w:rsidRPr="00DA698A" w:rsidRDefault="00DA698A" w:rsidP="00C8060A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8A">
        <w:rPr>
          <w:rFonts w:ascii="Times New Roman" w:hAnsi="Times New Roman" w:cs="Times New Roman"/>
          <w:sz w:val="28"/>
          <w:szCs w:val="28"/>
        </w:rPr>
        <w:t>Вовлечь детей в творческую деятельность по изучению истории возникновения кинематографа, особенностей его создания, традиций, обычаев.</w:t>
      </w:r>
    </w:p>
    <w:p w:rsidR="00CB5E3B" w:rsidRPr="00CB5E3B" w:rsidRDefault="00CB5E3B" w:rsidP="00C8060A">
      <w:pPr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Создать комфортные условия в лагере для самовыражения личности всех его участников, поддерживать ситуацию успеха на протяжении всей смены.</w:t>
      </w:r>
    </w:p>
    <w:p w:rsidR="00DA698A" w:rsidRPr="00DA698A" w:rsidRDefault="00DA698A" w:rsidP="00C806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98A">
        <w:rPr>
          <w:rFonts w:ascii="Times New Roman" w:hAnsi="Times New Roman" w:cs="Times New Roman"/>
          <w:sz w:val="28"/>
          <w:szCs w:val="28"/>
        </w:rPr>
        <w:t>Развивать познавательный интерес, интеллектуальный и творческий потенциал у детей;</w:t>
      </w:r>
    </w:p>
    <w:p w:rsidR="00DA698A" w:rsidRPr="00DA698A" w:rsidRDefault="00DA698A" w:rsidP="00C806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98A">
        <w:rPr>
          <w:rFonts w:ascii="Times New Roman" w:hAnsi="Times New Roman" w:cs="Times New Roman"/>
          <w:sz w:val="28"/>
          <w:szCs w:val="28"/>
        </w:rPr>
        <w:t>Формировать навыки коллективной работы в ходе исследовательской и творческой деятельности детей и взрослых.</w:t>
      </w:r>
    </w:p>
    <w:p w:rsidR="0030051D" w:rsidRPr="00695156" w:rsidRDefault="0030051D" w:rsidP="00C80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 xml:space="preserve">Программа  лагеря </w:t>
      </w:r>
      <w:r w:rsidRPr="0069515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A698A">
        <w:rPr>
          <w:rFonts w:ascii="Times New Roman" w:hAnsi="Times New Roman" w:cs="Times New Roman"/>
          <w:sz w:val="28"/>
          <w:szCs w:val="28"/>
        </w:rPr>
        <w:t>Киноклуб</w:t>
      </w:r>
      <w:r w:rsidRPr="00695156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695156">
        <w:rPr>
          <w:rFonts w:ascii="Times New Roman" w:hAnsi="Times New Roman" w:cs="Times New Roman"/>
          <w:sz w:val="28"/>
          <w:szCs w:val="28"/>
        </w:rPr>
        <w:t>как средство реализации поставленных целей и задач,  включает в себя следующие направления:</w:t>
      </w:r>
    </w:p>
    <w:p w:rsidR="006A6AC7" w:rsidRDefault="0030051D" w:rsidP="00C8060A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Информационно-ознакомительное</w:t>
      </w:r>
      <w:r w:rsidRPr="00695156">
        <w:rPr>
          <w:sz w:val="28"/>
          <w:szCs w:val="28"/>
        </w:rPr>
        <w:t>:</w:t>
      </w:r>
      <w:r w:rsidR="006A6AC7" w:rsidRPr="006A6AC7">
        <w:rPr>
          <w:sz w:val="28"/>
          <w:szCs w:val="28"/>
        </w:rPr>
        <w:t xml:space="preserve">  </w:t>
      </w:r>
      <w:r w:rsidR="006A6AC7" w:rsidRPr="00695156">
        <w:rPr>
          <w:sz w:val="28"/>
          <w:szCs w:val="28"/>
        </w:rPr>
        <w:t xml:space="preserve">дать </w:t>
      </w:r>
      <w:r w:rsidR="006A6AC7" w:rsidRPr="00695156">
        <w:rPr>
          <w:rFonts w:eastAsia="Arial CYR"/>
          <w:sz w:val="28"/>
          <w:szCs w:val="28"/>
        </w:rPr>
        <w:t xml:space="preserve">определённый объём знаний </w:t>
      </w:r>
      <w:r w:rsidR="00CD2594">
        <w:rPr>
          <w:rFonts w:eastAsia="Arial CYR"/>
          <w:sz w:val="28"/>
          <w:szCs w:val="28"/>
        </w:rPr>
        <w:t>о направлениях творчества, наиболее популярных в современном мире;</w:t>
      </w:r>
    </w:p>
    <w:p w:rsidR="0030051D" w:rsidRPr="00695156" w:rsidRDefault="0030051D" w:rsidP="00C8060A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Спортивно-оздоровительное:</w:t>
      </w:r>
      <w:r w:rsidRPr="00695156">
        <w:rPr>
          <w:color w:val="auto"/>
          <w:sz w:val="28"/>
          <w:szCs w:val="28"/>
        </w:rPr>
        <w:t xml:space="preserve"> организация оздоровления детей посредствам </w:t>
      </w:r>
      <w:r w:rsidRPr="00695156">
        <w:rPr>
          <w:sz w:val="28"/>
          <w:szCs w:val="28"/>
        </w:rPr>
        <w:t>организации занятий спортом, закаливания, развития навыков гигиены, организации полноценного рационального питания, приобщения их к здоровому образу жизни; вовлечение детей в активную спортивно-оздоровительную деятельность.</w:t>
      </w:r>
    </w:p>
    <w:p w:rsidR="0030051D" w:rsidRPr="00695156" w:rsidRDefault="0030051D" w:rsidP="00C8060A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Содержательно - досуговое:</w:t>
      </w:r>
      <w:r w:rsidRPr="00695156">
        <w:rPr>
          <w:sz w:val="28"/>
          <w:szCs w:val="28"/>
        </w:rPr>
        <w:t xml:space="preserve"> организация массовых мероприятий (праздники, игры, конкурсы, шоу – программы, квесты), пресс-центра.</w:t>
      </w:r>
    </w:p>
    <w:p w:rsidR="0030051D" w:rsidRPr="00695156" w:rsidRDefault="0030051D" w:rsidP="00C8060A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Художественно-эстетическ</w:t>
      </w:r>
      <w:r w:rsidR="00961CAF">
        <w:rPr>
          <w:b/>
          <w:sz w:val="28"/>
          <w:szCs w:val="28"/>
        </w:rPr>
        <w:t>ое</w:t>
      </w:r>
      <w:r w:rsidRPr="00695156">
        <w:rPr>
          <w:b/>
          <w:sz w:val="28"/>
          <w:szCs w:val="28"/>
        </w:rPr>
        <w:t>:</w:t>
      </w:r>
      <w:r w:rsidRPr="00695156">
        <w:rPr>
          <w:sz w:val="28"/>
          <w:szCs w:val="28"/>
        </w:rPr>
        <w:t xml:space="preserve"> воспитание и развитие средствами различных видов изобразительного, музыкального, танцевального искусства, декоративно-прикладного творчества и дизайна, воспитание нравственно-эстетических навыков. </w:t>
      </w:r>
    </w:p>
    <w:p w:rsidR="0030051D" w:rsidRPr="00695156" w:rsidRDefault="0030051D" w:rsidP="00C8060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30051D" w:rsidRPr="00695156" w:rsidRDefault="00A83109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="0030051D" w:rsidRPr="00695156">
        <w:rPr>
          <w:rFonts w:ascii="Times New Roman" w:hAnsi="Times New Roman" w:cs="Times New Roman"/>
          <w:sz w:val="28"/>
          <w:szCs w:val="28"/>
        </w:rPr>
        <w:t xml:space="preserve"> ООН о правах ребенка;</w:t>
      </w:r>
    </w:p>
    <w:p w:rsidR="0030051D" w:rsidRPr="00695156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  <w:lang w:eastAsia="ar-SA"/>
        </w:rPr>
        <w:t>Всеобщ</w:t>
      </w:r>
      <w:r w:rsidR="00A83109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695156">
        <w:rPr>
          <w:rFonts w:ascii="Times New Roman" w:hAnsi="Times New Roman" w:cs="Times New Roman"/>
          <w:sz w:val="28"/>
          <w:szCs w:val="28"/>
          <w:lang w:eastAsia="ar-SA"/>
        </w:rPr>
        <w:t xml:space="preserve"> деклараци</w:t>
      </w:r>
      <w:r w:rsidR="00A83109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695156">
        <w:rPr>
          <w:rFonts w:ascii="Times New Roman" w:hAnsi="Times New Roman" w:cs="Times New Roman"/>
          <w:sz w:val="28"/>
          <w:szCs w:val="28"/>
          <w:lang w:eastAsia="ar-SA"/>
        </w:rPr>
        <w:t xml:space="preserve"> о правах человека;</w:t>
      </w:r>
    </w:p>
    <w:p w:rsidR="0030051D" w:rsidRPr="00695156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Конституци</w:t>
      </w:r>
      <w:r w:rsidR="00A83109">
        <w:rPr>
          <w:rFonts w:ascii="Times New Roman" w:hAnsi="Times New Roman" w:cs="Times New Roman"/>
          <w:sz w:val="28"/>
          <w:szCs w:val="28"/>
        </w:rPr>
        <w:t>я</w:t>
      </w:r>
      <w:r w:rsidRPr="006951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51D" w:rsidRPr="00695156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A83109">
        <w:rPr>
          <w:rFonts w:ascii="Times New Roman" w:hAnsi="Times New Roman" w:cs="Times New Roman"/>
          <w:sz w:val="28"/>
          <w:szCs w:val="28"/>
        </w:rPr>
        <w:t>ый</w:t>
      </w:r>
      <w:r w:rsidR="00B23A10">
        <w:rPr>
          <w:rFonts w:ascii="Times New Roman" w:hAnsi="Times New Roman" w:cs="Times New Roman"/>
          <w:sz w:val="28"/>
          <w:szCs w:val="28"/>
        </w:rPr>
        <w:t xml:space="preserve"> </w:t>
      </w:r>
      <w:r w:rsidRPr="00695156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695156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Федерации» 273-ФЗ от 29.12.2012;</w:t>
      </w:r>
    </w:p>
    <w:p w:rsidR="0030051D" w:rsidRPr="00695156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Федеральны</w:t>
      </w:r>
      <w:r w:rsidR="00A83109">
        <w:rPr>
          <w:rFonts w:ascii="Times New Roman" w:hAnsi="Times New Roman" w:cs="Times New Roman"/>
          <w:sz w:val="28"/>
          <w:szCs w:val="28"/>
        </w:rPr>
        <w:t>й</w:t>
      </w:r>
      <w:r w:rsidRPr="00695156">
        <w:rPr>
          <w:rFonts w:ascii="Times New Roman" w:hAnsi="Times New Roman" w:cs="Times New Roman"/>
          <w:sz w:val="28"/>
          <w:szCs w:val="28"/>
        </w:rPr>
        <w:t xml:space="preserve"> законом «Об основных гарантиях прав ребенка в Российской Федерации» от 24.07.98 г. № 124-Ф3;</w:t>
      </w:r>
    </w:p>
    <w:p w:rsidR="0030051D" w:rsidRPr="00695156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Трудов</w:t>
      </w:r>
      <w:r w:rsidR="00A83109">
        <w:rPr>
          <w:rFonts w:ascii="Times New Roman" w:hAnsi="Times New Roman" w:cs="Times New Roman"/>
          <w:sz w:val="28"/>
          <w:szCs w:val="28"/>
        </w:rPr>
        <w:t>ой</w:t>
      </w:r>
      <w:r w:rsidRPr="00695156">
        <w:rPr>
          <w:rFonts w:ascii="Times New Roman" w:hAnsi="Times New Roman" w:cs="Times New Roman"/>
          <w:sz w:val="28"/>
          <w:szCs w:val="28"/>
        </w:rPr>
        <w:t xml:space="preserve">  кодекс  Российской  Федерации;</w:t>
      </w:r>
    </w:p>
    <w:p w:rsidR="0030051D" w:rsidRDefault="00A83109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30051D" w:rsidRPr="00695156">
        <w:rPr>
          <w:rFonts w:ascii="Times New Roman" w:hAnsi="Times New Roman" w:cs="Times New Roman"/>
          <w:sz w:val="28"/>
          <w:szCs w:val="28"/>
        </w:rPr>
        <w:t xml:space="preserve"> проведения смен профильных лагерей, с дневным пребыванием, лагерей труда и отдыха. </w:t>
      </w: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r w:rsidR="0030051D" w:rsidRPr="00695156">
        <w:rPr>
          <w:rFonts w:ascii="Times New Roman" w:hAnsi="Times New Roman" w:cs="Times New Roman"/>
          <w:sz w:val="28"/>
          <w:szCs w:val="28"/>
        </w:rPr>
        <w:t>Минобразования РФ от 13.07.2001 г. № 2688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51D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8310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8310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31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«Развитие отдыха и оздоровления детей в муниципальном образовательном округе «Город Комсомольск-на-Амуре» на 2013-2016 годы»;</w:t>
      </w:r>
    </w:p>
    <w:p w:rsidR="0030051D" w:rsidRPr="00A83109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09">
        <w:rPr>
          <w:rFonts w:ascii="Times New Roman" w:hAnsi="Times New Roman" w:cs="Times New Roman"/>
          <w:sz w:val="28"/>
          <w:szCs w:val="28"/>
          <w:lang w:eastAsia="ar-SA"/>
        </w:rPr>
        <w:t>Устав МОУ ДОДиМ «ЦВР «Юность», утвержденный постановлением администрации г. Комсомольска-на-Амуре от  23.08.2011 г. № 2339-па;</w:t>
      </w:r>
    </w:p>
    <w:p w:rsidR="00636377" w:rsidRDefault="0030051D" w:rsidP="00C8060A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109">
        <w:rPr>
          <w:rFonts w:ascii="Times New Roman" w:hAnsi="Times New Roman" w:cs="Times New Roman"/>
          <w:sz w:val="28"/>
          <w:szCs w:val="28"/>
          <w:lang w:eastAsia="ar-SA"/>
        </w:rPr>
        <w:t>Лицензи</w:t>
      </w:r>
      <w:r w:rsidR="00A83109" w:rsidRPr="00A83109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на право ведения образовательной деятельности по реализации дополнительных образовательных услуг </w:t>
      </w:r>
      <w:r w:rsidRPr="00A83109">
        <w:rPr>
          <w:rFonts w:ascii="Times New Roman" w:hAnsi="Times New Roman" w:cs="Times New Roman"/>
          <w:sz w:val="28"/>
          <w:szCs w:val="28"/>
        </w:rPr>
        <w:t>№ 246  от 02.06.2011 г.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РО № 024554 выдана Министерством образования и науки Хабаровского края (бессрочная);</w:t>
      </w:r>
    </w:p>
    <w:p w:rsidR="0030051D" w:rsidRPr="00636377" w:rsidRDefault="0030051D" w:rsidP="00C8060A">
      <w:pPr>
        <w:numPr>
          <w:ilvl w:val="0"/>
          <w:numId w:val="36"/>
        </w:numPr>
        <w:tabs>
          <w:tab w:val="clear" w:pos="1080"/>
          <w:tab w:val="left" w:pos="426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6377">
        <w:rPr>
          <w:rFonts w:ascii="Times New Roman" w:hAnsi="Times New Roman" w:cs="Times New Roman"/>
          <w:sz w:val="28"/>
          <w:szCs w:val="28"/>
          <w:lang w:eastAsia="ar-SA"/>
        </w:rPr>
        <w:t>Положение «Об оздоровительном лагере с дневным пребыванием детей» МОУ ДОДиМ «ЦВР «Юность»;</w:t>
      </w:r>
    </w:p>
    <w:p w:rsidR="00961CAF" w:rsidRDefault="0030051D" w:rsidP="00C8060A">
      <w:pPr>
        <w:numPr>
          <w:ilvl w:val="0"/>
          <w:numId w:val="36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09">
        <w:rPr>
          <w:rFonts w:ascii="Times New Roman" w:hAnsi="Times New Roman" w:cs="Times New Roman"/>
          <w:sz w:val="28"/>
          <w:szCs w:val="28"/>
          <w:lang w:eastAsia="ar-SA"/>
        </w:rPr>
        <w:t>Требования Сан ПиН 2.4.4.1251-03 от 20.06.2003</w:t>
      </w:r>
    </w:p>
    <w:p w:rsidR="00961CAF" w:rsidRPr="00961CAF" w:rsidRDefault="00961CAF" w:rsidP="00C8060A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51D" w:rsidRPr="00695156" w:rsidRDefault="0030051D" w:rsidP="00C806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>Программа придерживается следующих идеи и принципы педагогики:</w:t>
      </w:r>
    </w:p>
    <w:p w:rsidR="0030051D" w:rsidRPr="00695156" w:rsidRDefault="0030051D" w:rsidP="00C8060A">
      <w:pPr>
        <w:pStyle w:val="af7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95156">
        <w:rPr>
          <w:b/>
          <w:bCs/>
          <w:iCs/>
          <w:sz w:val="28"/>
          <w:szCs w:val="28"/>
        </w:rPr>
        <w:t>индивидуализации и дифференциации деятельности</w:t>
      </w:r>
      <w:r w:rsidRPr="00695156">
        <w:rPr>
          <w:sz w:val="28"/>
          <w:szCs w:val="28"/>
        </w:rPr>
        <w:t xml:space="preserve"> детей при соответствующей уровню их подготовленности  и педагогической поддержке (он же включает принцип природосообразности обучения и воспитания);</w:t>
      </w:r>
    </w:p>
    <w:p w:rsidR="0030051D" w:rsidRPr="00695156" w:rsidRDefault="0030051D" w:rsidP="00C8060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развитие личности</w:t>
      </w:r>
      <w:r w:rsidRPr="00695156">
        <w:rPr>
          <w:rFonts w:ascii="Times New Roman" w:hAnsi="Times New Roman" w:cs="Times New Roman"/>
          <w:sz w:val="28"/>
          <w:szCs w:val="28"/>
        </w:rPr>
        <w:t xml:space="preserve"> (учитывается структура качеств личности: уровень темперамента, особенности психических процессов, уровень опыта, воспитанности, характер, способности, потребности);</w:t>
      </w:r>
    </w:p>
    <w:p w:rsidR="0030051D" w:rsidRPr="00695156" w:rsidRDefault="00552D9A" w:rsidP="00C8060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</w:t>
      </w:r>
      <w:r w:rsidR="0030051D"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уманизма</w:t>
      </w:r>
      <w:r w:rsidR="0030051D" w:rsidRPr="00695156">
        <w:rPr>
          <w:rFonts w:ascii="Times New Roman" w:hAnsi="Times New Roman" w:cs="Times New Roman"/>
          <w:sz w:val="28"/>
          <w:szCs w:val="28"/>
        </w:rPr>
        <w:t xml:space="preserve"> (признание ребенка полноценной человеческой личностью, которая обладает как и взрослый человек качествами самобытности и уникальности);</w:t>
      </w:r>
    </w:p>
    <w:p w:rsidR="0030051D" w:rsidRPr="00695156" w:rsidRDefault="0030051D" w:rsidP="00C8060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демократизации педагогических отношений</w:t>
      </w:r>
      <w:r w:rsidRPr="00695156">
        <w:rPr>
          <w:rFonts w:ascii="Times New Roman" w:hAnsi="Times New Roman" w:cs="Times New Roman"/>
          <w:sz w:val="28"/>
          <w:szCs w:val="28"/>
        </w:rPr>
        <w:t>(основа дляформирование демократической личности),</w:t>
      </w:r>
    </w:p>
    <w:p w:rsidR="0030051D" w:rsidRPr="00695156" w:rsidRDefault="0030051D" w:rsidP="00C8060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индивидуальной системы роста каждого участника смены </w:t>
      </w:r>
      <w:r w:rsidRPr="0069515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5156">
        <w:rPr>
          <w:rFonts w:ascii="Times New Roman" w:hAnsi="Times New Roman" w:cs="Times New Roman"/>
          <w:sz w:val="28"/>
          <w:szCs w:val="28"/>
        </w:rPr>
        <w:t>как не потерять ребенка в смене? Как увидеть его личные достижения в течение смены? Для решения этих проблем в смене  продумана система роста каждого участника смены)</w:t>
      </w:r>
    </w:p>
    <w:p w:rsidR="0030051D" w:rsidRPr="00695156" w:rsidRDefault="0030051D" w:rsidP="00C8060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добровольности, </w:t>
      </w:r>
      <w:r w:rsidRPr="0069515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индивидуально-ориентированного подхода к ребенку.</w:t>
      </w:r>
    </w:p>
    <w:p w:rsidR="0030051D" w:rsidRPr="00695156" w:rsidRDefault="0030051D" w:rsidP="00C8060A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</w:t>
      </w:r>
    </w:p>
    <w:p w:rsidR="0030051D" w:rsidRPr="00695156" w:rsidRDefault="0030051D" w:rsidP="00C8060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30051D" w:rsidRPr="00695156" w:rsidRDefault="009358D7" w:rsidP="00C8060A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51D" w:rsidRPr="00695156">
        <w:rPr>
          <w:rFonts w:ascii="Times New Roman" w:hAnsi="Times New Roman" w:cs="Times New Roman"/>
          <w:sz w:val="28"/>
          <w:szCs w:val="28"/>
        </w:rPr>
        <w:t>остановка реальных целей и планирование результатов программы;</w:t>
      </w:r>
    </w:p>
    <w:p w:rsidR="009358D7" w:rsidRDefault="009358D7" w:rsidP="00C8060A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051D" w:rsidRPr="00695156">
        <w:rPr>
          <w:rFonts w:ascii="Times New Roman" w:hAnsi="Times New Roman" w:cs="Times New Roman"/>
          <w:sz w:val="28"/>
          <w:szCs w:val="28"/>
        </w:rPr>
        <w:t>аинтересованность педагогов и детей в реализации программы, благо</w:t>
      </w:r>
      <w:r>
        <w:rPr>
          <w:rFonts w:ascii="Times New Roman" w:hAnsi="Times New Roman" w:cs="Times New Roman"/>
          <w:sz w:val="28"/>
          <w:szCs w:val="28"/>
        </w:rPr>
        <w:t>приятный психологический климат;</w:t>
      </w:r>
    </w:p>
    <w:p w:rsidR="009358D7" w:rsidRDefault="009358D7" w:rsidP="00C8060A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051D" w:rsidRPr="009358D7">
        <w:rPr>
          <w:rFonts w:ascii="Times New Roman" w:hAnsi="Times New Roman" w:cs="Times New Roman"/>
          <w:sz w:val="28"/>
          <w:szCs w:val="28"/>
        </w:rPr>
        <w:t>довлетворенность детей и взрослых предложенными формами работы;</w:t>
      </w:r>
    </w:p>
    <w:p w:rsidR="00961CAF" w:rsidRDefault="009358D7" w:rsidP="00C8060A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0051D" w:rsidRPr="009358D7">
        <w:rPr>
          <w:rFonts w:ascii="Times New Roman" w:hAnsi="Times New Roman" w:cs="Times New Roman"/>
          <w:sz w:val="28"/>
          <w:szCs w:val="28"/>
        </w:rPr>
        <w:t>ворческое сотрудничество взрослых и детей.</w:t>
      </w:r>
    </w:p>
    <w:p w:rsidR="00975E10" w:rsidRPr="00975E10" w:rsidRDefault="00975E10" w:rsidP="00C806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2F7" w:rsidRPr="00D111B1" w:rsidRDefault="001971D3" w:rsidP="00C8060A">
      <w:pPr>
        <w:pStyle w:val="a9"/>
        <w:numPr>
          <w:ilvl w:val="0"/>
          <w:numId w:val="10"/>
        </w:numPr>
        <w:spacing w:before="120"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t>Ожидаемые результаты</w:t>
      </w:r>
    </w:p>
    <w:p w:rsidR="00B512F7" w:rsidRDefault="00B512F7" w:rsidP="00C8060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целями и задачами программы  предполагается достичь следующих результатов:</w:t>
      </w:r>
    </w:p>
    <w:p w:rsidR="003C0A75" w:rsidRPr="003C0A75" w:rsidRDefault="003C0A75" w:rsidP="00C8060A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высокий уровень удовлетворенности участников смены пребыванием </w:t>
      </w:r>
      <w:r w:rsidR="00244AD2">
        <w:rPr>
          <w:color w:val="000000"/>
          <w:sz w:val="28"/>
          <w:szCs w:val="28"/>
        </w:rPr>
        <w:t xml:space="preserve">в лагере </w:t>
      </w:r>
      <w:r w:rsidR="00244AD2" w:rsidRPr="00EE01A8">
        <w:rPr>
          <w:i/>
          <w:color w:val="000000"/>
          <w:sz w:val="28"/>
          <w:szCs w:val="28"/>
        </w:rPr>
        <w:t>(анкеты обратной связи, интервью участников смены)</w:t>
      </w:r>
      <w:r w:rsidR="007E64BF">
        <w:rPr>
          <w:color w:val="000000"/>
          <w:sz w:val="28"/>
          <w:szCs w:val="28"/>
        </w:rPr>
        <w:t xml:space="preserve"> – не мене 9</w:t>
      </w:r>
      <w:r w:rsidR="00EE01A8">
        <w:rPr>
          <w:color w:val="000000"/>
          <w:sz w:val="28"/>
          <w:szCs w:val="28"/>
        </w:rPr>
        <w:t>5%</w:t>
      </w:r>
      <w:r w:rsidR="00D111B1">
        <w:rPr>
          <w:color w:val="000000"/>
          <w:sz w:val="28"/>
          <w:szCs w:val="28"/>
        </w:rPr>
        <w:t>;</w:t>
      </w:r>
    </w:p>
    <w:p w:rsidR="003C0A75" w:rsidRDefault="00EE01A8" w:rsidP="00C8060A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contextualSpacing/>
        <w:jc w:val="both"/>
        <w:rPr>
          <w:color w:val="000000"/>
          <w:sz w:val="28"/>
          <w:szCs w:val="28"/>
        </w:rPr>
      </w:pPr>
      <w:r w:rsidRPr="00EE01A8">
        <w:rPr>
          <w:color w:val="000000"/>
          <w:sz w:val="28"/>
          <w:szCs w:val="28"/>
        </w:rPr>
        <w:t xml:space="preserve">каждый </w:t>
      </w:r>
      <w:r w:rsidR="0005492E">
        <w:rPr>
          <w:color w:val="000000"/>
          <w:sz w:val="28"/>
          <w:szCs w:val="28"/>
        </w:rPr>
        <w:t>ребенок</w:t>
      </w:r>
      <w:r w:rsidRPr="00EE01A8">
        <w:rPr>
          <w:color w:val="000000"/>
          <w:sz w:val="28"/>
          <w:szCs w:val="28"/>
        </w:rPr>
        <w:t xml:space="preserve"> будет иметь</w:t>
      </w:r>
      <w:r w:rsidR="003C0A75" w:rsidRPr="00EE01A8">
        <w:rPr>
          <w:color w:val="000000"/>
          <w:sz w:val="28"/>
          <w:szCs w:val="28"/>
        </w:rPr>
        <w:t xml:space="preserve"> позитивный опыт участия в </w:t>
      </w:r>
      <w:r w:rsidRPr="00EE01A8">
        <w:rPr>
          <w:color w:val="000000"/>
          <w:sz w:val="28"/>
          <w:szCs w:val="28"/>
        </w:rPr>
        <w:t xml:space="preserve">мероприятиях </w:t>
      </w:r>
      <w:r w:rsidR="003C0A75" w:rsidRPr="00EE01A8">
        <w:rPr>
          <w:color w:val="000000"/>
          <w:sz w:val="28"/>
          <w:szCs w:val="28"/>
        </w:rPr>
        <w:t>развивающей досуговой</w:t>
      </w:r>
      <w:r w:rsidR="0005492E">
        <w:rPr>
          <w:color w:val="000000"/>
          <w:sz w:val="28"/>
          <w:szCs w:val="28"/>
        </w:rPr>
        <w:t>, социальной</w:t>
      </w:r>
      <w:r w:rsidR="003C0A75" w:rsidRPr="00EE01A8">
        <w:rPr>
          <w:color w:val="000000"/>
          <w:sz w:val="28"/>
          <w:szCs w:val="28"/>
        </w:rPr>
        <w:t xml:space="preserve"> и физкультурно-оздоровительной деятельности, </w:t>
      </w:r>
      <w:r w:rsidRPr="00EE01A8">
        <w:rPr>
          <w:i/>
          <w:color w:val="000000"/>
          <w:sz w:val="28"/>
          <w:szCs w:val="28"/>
        </w:rPr>
        <w:t>(анкеты обратной связи</w:t>
      </w:r>
      <w:r w:rsidR="003C0A75" w:rsidRPr="00EE01A8">
        <w:rPr>
          <w:i/>
          <w:color w:val="000000"/>
          <w:sz w:val="28"/>
          <w:szCs w:val="28"/>
        </w:rPr>
        <w:t xml:space="preserve">, </w:t>
      </w:r>
      <w:r w:rsidRPr="00EE01A8">
        <w:rPr>
          <w:i/>
          <w:color w:val="000000"/>
          <w:sz w:val="28"/>
          <w:szCs w:val="28"/>
        </w:rPr>
        <w:t xml:space="preserve">интервью участников смены, </w:t>
      </w:r>
      <w:r w:rsidRPr="00EE01A8">
        <w:rPr>
          <w:i/>
          <w:color w:val="000000"/>
          <w:sz w:val="28"/>
          <w:szCs w:val="28"/>
        </w:rPr>
        <w:lastRenderedPageBreak/>
        <w:t>памятный знак у каждого об участии  в том или ином мероприятии, фото и видеоматериалы)</w:t>
      </w:r>
      <w:r w:rsidRPr="00EE01A8">
        <w:rPr>
          <w:color w:val="000000"/>
          <w:sz w:val="28"/>
          <w:szCs w:val="28"/>
        </w:rPr>
        <w:t xml:space="preserve"> – 100%</w:t>
      </w:r>
      <w:r w:rsidR="00D111B1">
        <w:rPr>
          <w:color w:val="000000"/>
          <w:sz w:val="28"/>
          <w:szCs w:val="28"/>
        </w:rPr>
        <w:t>;</w:t>
      </w:r>
    </w:p>
    <w:p w:rsidR="008C5A31" w:rsidRDefault="008C5A31" w:rsidP="00C8060A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35239">
        <w:rPr>
          <w:color w:val="000000"/>
          <w:sz w:val="28"/>
          <w:szCs w:val="28"/>
        </w:rPr>
        <w:t>огружение участников смены в игровую с</w:t>
      </w:r>
      <w:r>
        <w:rPr>
          <w:color w:val="000000"/>
          <w:sz w:val="28"/>
          <w:szCs w:val="28"/>
        </w:rPr>
        <w:t>итуацию</w:t>
      </w:r>
      <w:r w:rsidR="00975E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легенды смены, вовлеченность </w:t>
      </w:r>
      <w:r w:rsidRPr="008C5A31">
        <w:rPr>
          <w:color w:val="000000"/>
          <w:sz w:val="28"/>
          <w:szCs w:val="28"/>
        </w:rPr>
        <w:t xml:space="preserve">каждого ребенка </w:t>
      </w:r>
      <w:r>
        <w:rPr>
          <w:color w:val="000000"/>
          <w:sz w:val="28"/>
          <w:szCs w:val="28"/>
        </w:rPr>
        <w:t xml:space="preserve">в систему детского самоуправления </w:t>
      </w:r>
      <w:r w:rsidRPr="00EE01A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оформлены отрядные уголки</w:t>
      </w:r>
      <w:r w:rsidR="00975E10">
        <w:rPr>
          <w:i/>
          <w:color w:val="000000"/>
          <w:sz w:val="28"/>
          <w:szCs w:val="28"/>
        </w:rPr>
        <w:t>, все мероприятия проходят с</w:t>
      </w:r>
      <w:r w:rsidR="00CD2594">
        <w:rPr>
          <w:i/>
          <w:color w:val="000000"/>
          <w:sz w:val="28"/>
          <w:szCs w:val="28"/>
        </w:rPr>
        <w:t>тилизацию под ту или иную тему</w:t>
      </w:r>
      <w:r w:rsidRPr="00EE01A8">
        <w:rPr>
          <w:i/>
          <w:color w:val="000000"/>
          <w:sz w:val="28"/>
          <w:szCs w:val="28"/>
        </w:rPr>
        <w:t>)</w:t>
      </w:r>
      <w:r w:rsidRPr="00EE01A8">
        <w:rPr>
          <w:color w:val="000000"/>
          <w:sz w:val="28"/>
          <w:szCs w:val="28"/>
        </w:rPr>
        <w:t xml:space="preserve"> – 100%</w:t>
      </w:r>
      <w:r>
        <w:rPr>
          <w:color w:val="000000"/>
          <w:sz w:val="28"/>
          <w:szCs w:val="28"/>
        </w:rPr>
        <w:t>;</w:t>
      </w:r>
    </w:p>
    <w:p w:rsidR="003C0A75" w:rsidRPr="008C5A31" w:rsidRDefault="00ED66A0" w:rsidP="00C8060A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contextualSpacing/>
        <w:jc w:val="both"/>
        <w:rPr>
          <w:color w:val="000000"/>
          <w:sz w:val="28"/>
          <w:szCs w:val="28"/>
        </w:rPr>
      </w:pPr>
      <w:r w:rsidRPr="008C5A31">
        <w:rPr>
          <w:color w:val="000000"/>
          <w:sz w:val="28"/>
          <w:szCs w:val="28"/>
        </w:rPr>
        <w:t xml:space="preserve">участие в работе инициативной группы по организации мероприятий или проектов </w:t>
      </w:r>
      <w:r w:rsidRPr="008C5A31">
        <w:rPr>
          <w:i/>
          <w:color w:val="000000"/>
          <w:sz w:val="28"/>
          <w:szCs w:val="28"/>
        </w:rPr>
        <w:t>(отчет старшего воспитателя,</w:t>
      </w:r>
      <w:r w:rsidR="00975E10">
        <w:rPr>
          <w:i/>
          <w:color w:val="000000"/>
          <w:sz w:val="28"/>
          <w:szCs w:val="28"/>
        </w:rPr>
        <w:t xml:space="preserve"> </w:t>
      </w:r>
      <w:r w:rsidRPr="008C5A31">
        <w:rPr>
          <w:i/>
          <w:color w:val="000000"/>
          <w:sz w:val="28"/>
          <w:szCs w:val="28"/>
        </w:rPr>
        <w:t>фото и видеоматериалы, размещенные на сайте ЦВР «Юность»)</w:t>
      </w:r>
      <w:r w:rsidR="00D111B1" w:rsidRPr="008C5A31">
        <w:rPr>
          <w:i/>
          <w:color w:val="000000"/>
          <w:sz w:val="28"/>
          <w:szCs w:val="28"/>
        </w:rPr>
        <w:t>;</w:t>
      </w:r>
    </w:p>
    <w:p w:rsidR="00B47B7B" w:rsidRDefault="003C0A75" w:rsidP="00C8060A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contextualSpacing/>
        <w:jc w:val="both"/>
        <w:rPr>
          <w:color w:val="000000"/>
          <w:sz w:val="28"/>
          <w:szCs w:val="28"/>
        </w:rPr>
      </w:pPr>
      <w:r w:rsidRPr="003C0A75">
        <w:rPr>
          <w:color w:val="000000"/>
          <w:sz w:val="28"/>
          <w:szCs w:val="28"/>
        </w:rPr>
        <w:t xml:space="preserve">охват мероприятиями оздоровительной направленности </w:t>
      </w:r>
      <w:r w:rsidR="00B47B7B" w:rsidRPr="00B47B7B">
        <w:rPr>
          <w:i/>
          <w:color w:val="000000"/>
          <w:sz w:val="28"/>
          <w:szCs w:val="28"/>
        </w:rPr>
        <w:t>(отчет медицинского работника, текстовой  отчет начальника лагеря)</w:t>
      </w:r>
      <w:r w:rsidRPr="003C0A75">
        <w:rPr>
          <w:color w:val="000000"/>
          <w:sz w:val="28"/>
          <w:szCs w:val="28"/>
        </w:rPr>
        <w:t>– 100% участников</w:t>
      </w:r>
      <w:r w:rsidR="00D111B1">
        <w:rPr>
          <w:color w:val="000000"/>
          <w:sz w:val="28"/>
          <w:szCs w:val="28"/>
        </w:rPr>
        <w:t>;</w:t>
      </w:r>
    </w:p>
    <w:p w:rsidR="00B512F7" w:rsidRPr="00B47B7B" w:rsidRDefault="003C0A75" w:rsidP="00C8060A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contextualSpacing/>
        <w:jc w:val="both"/>
        <w:rPr>
          <w:color w:val="000000"/>
          <w:sz w:val="28"/>
          <w:szCs w:val="28"/>
        </w:rPr>
      </w:pPr>
      <w:r w:rsidRPr="00B47B7B">
        <w:rPr>
          <w:color w:val="000000"/>
          <w:sz w:val="28"/>
          <w:szCs w:val="28"/>
        </w:rPr>
        <w:t>посещение кружков и объединений Центра в последующем учебном году  детьми и подростками из числа участников смены</w:t>
      </w:r>
      <w:r w:rsidR="00B47B7B">
        <w:rPr>
          <w:color w:val="000000"/>
          <w:sz w:val="28"/>
          <w:szCs w:val="28"/>
        </w:rPr>
        <w:t xml:space="preserve"> – </w:t>
      </w:r>
      <w:r w:rsidR="00B47B7B" w:rsidRPr="006F65D2">
        <w:rPr>
          <w:i/>
          <w:color w:val="000000"/>
          <w:sz w:val="28"/>
          <w:szCs w:val="28"/>
        </w:rPr>
        <w:t>(сверка списочного состава, анкетирование)</w:t>
      </w:r>
      <w:r w:rsidR="00B47B7B">
        <w:rPr>
          <w:color w:val="000000"/>
          <w:sz w:val="28"/>
          <w:szCs w:val="28"/>
        </w:rPr>
        <w:t xml:space="preserve"> - </w:t>
      </w:r>
      <w:r w:rsidR="00B47B7B" w:rsidRPr="006F65D2">
        <w:rPr>
          <w:sz w:val="28"/>
          <w:szCs w:val="28"/>
        </w:rPr>
        <w:t>не менее 40% от количества детей, принявших участие в программе</w:t>
      </w:r>
      <w:r w:rsidR="00D111B1">
        <w:rPr>
          <w:noProof/>
        </w:rPr>
        <w:t>.</w:t>
      </w:r>
    </w:p>
    <w:p w:rsidR="00CF6E28" w:rsidRDefault="00CF6E28" w:rsidP="00221644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6E28" w:rsidSect="009227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6" w:right="851" w:bottom="1134" w:left="1418" w:header="142" w:footer="287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pgNumType w:start="2"/>
          <w:cols w:space="708"/>
          <w:docGrid w:linePitch="360"/>
        </w:sectPr>
      </w:pPr>
    </w:p>
    <w:p w:rsidR="00DC3830" w:rsidRPr="00DC3830" w:rsidRDefault="00DC3830" w:rsidP="00DC3830">
      <w:pPr>
        <w:pStyle w:val="a9"/>
        <w:numPr>
          <w:ilvl w:val="0"/>
          <w:numId w:val="10"/>
        </w:numPr>
        <w:spacing w:before="120" w:after="0" w:line="25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C383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План – сетка основн</w:t>
      </w:r>
      <w:r w:rsidR="003A5A5C">
        <w:rPr>
          <w:rFonts w:ascii="Times New Roman" w:hAnsi="Times New Roman" w:cs="Times New Roman"/>
          <w:b/>
          <w:color w:val="002060"/>
          <w:sz w:val="28"/>
          <w:szCs w:val="28"/>
        </w:rPr>
        <w:t>ых мероприятий программы «</w:t>
      </w:r>
      <w:r w:rsidR="00C8060A">
        <w:rPr>
          <w:rFonts w:ascii="Times New Roman" w:hAnsi="Times New Roman" w:cs="Times New Roman"/>
          <w:b/>
          <w:color w:val="002060"/>
          <w:sz w:val="28"/>
          <w:szCs w:val="28"/>
        </w:rPr>
        <w:t>Киноклуб</w:t>
      </w:r>
      <w:r w:rsidRPr="00DC383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F6E28" w:rsidRDefault="00CF6E28" w:rsidP="00B512F7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0E7F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2976"/>
        <w:gridCol w:w="3119"/>
        <w:gridCol w:w="3118"/>
        <w:gridCol w:w="2977"/>
      </w:tblGrid>
      <w:tr w:rsidR="00DC3830" w:rsidRPr="00641957" w:rsidTr="003A5A5C">
        <w:trPr>
          <w:trHeight w:val="147"/>
        </w:trPr>
        <w:tc>
          <w:tcPr>
            <w:tcW w:w="3119" w:type="dxa"/>
            <w:shd w:val="clear" w:color="auto" w:fill="FFFFFF" w:themeFill="background1"/>
            <w:vAlign w:val="center"/>
          </w:tcPr>
          <w:p w:rsidR="00DC3830" w:rsidRPr="0029311A" w:rsidRDefault="00DC3830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ПОНЕДЕЛЬНИК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C3830" w:rsidRPr="0029311A" w:rsidRDefault="00DC3830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ВТОРНИК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C3830" w:rsidRPr="0029311A" w:rsidRDefault="002D0CD2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ЧЕТВЕРГ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C3830" w:rsidRPr="0029311A" w:rsidRDefault="002D0CD2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ПЯТНИЦА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C3830" w:rsidRPr="0029311A" w:rsidRDefault="002D0CD2" w:rsidP="002D0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СУББОТА</w:t>
            </w:r>
          </w:p>
        </w:tc>
      </w:tr>
      <w:tr w:rsidR="00DC3830" w:rsidRPr="00641957" w:rsidTr="003A5A5C">
        <w:trPr>
          <w:trHeight w:val="1632"/>
        </w:trPr>
        <w:tc>
          <w:tcPr>
            <w:tcW w:w="3119" w:type="dxa"/>
            <w:shd w:val="clear" w:color="auto" w:fill="8DB3E2" w:themeFill="text2" w:themeFillTint="66"/>
          </w:tcPr>
          <w:p w:rsidR="00DC3830" w:rsidRPr="0029311A" w:rsidRDefault="00C8060A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28 марта</w:t>
            </w:r>
          </w:p>
          <w:p w:rsidR="0029311A" w:rsidRDefault="00DC3830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Формирование команд (распределение по отрядам)</w:t>
            </w:r>
            <w:r w:rsidR="0029311A" w:rsidRPr="00293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A5A5C" w:rsidRPr="0029311A" w:rsidRDefault="003A5A5C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060A" w:rsidRDefault="00CD1229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Открытие смены</w:t>
            </w:r>
          </w:p>
          <w:p w:rsidR="0029311A" w:rsidRPr="0029311A" w:rsidRDefault="0029311A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(знакомство с территорией лагеря, игры на знакомство)</w:t>
            </w:r>
          </w:p>
          <w:p w:rsidR="003A5A5C" w:rsidRDefault="0029311A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C3830" w:rsidRPr="00B50242" w:rsidRDefault="00DC3830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DC3830" w:rsidRPr="0029311A" w:rsidRDefault="00C8060A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29 марта</w:t>
            </w:r>
          </w:p>
          <w:p w:rsidR="00B50242" w:rsidRDefault="00DC3830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</w:t>
            </w:r>
            <w:r w:rsidR="003A5A5C">
              <w:rPr>
                <w:rFonts w:ascii="Times New Roman" w:hAnsi="Times New Roman" w:cs="Times New Roman"/>
                <w:color w:val="000000" w:themeColor="text1"/>
              </w:rPr>
              <w:t xml:space="preserve"> интересам» (посещение кружков)</w:t>
            </w:r>
          </w:p>
          <w:p w:rsidR="003A5A5C" w:rsidRDefault="003A5A5C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E64BF" w:rsidRPr="007E64BF" w:rsidRDefault="00B50242" w:rsidP="007E64B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E64BF" w:rsidRPr="000E56AD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7E64BF">
              <w:rPr>
                <w:rFonts w:ascii="Times New Roman" w:hAnsi="Times New Roman" w:cs="Times New Roman"/>
                <w:b/>
                <w:color w:val="000000" w:themeColor="text1"/>
              </w:rPr>
              <w:t>ГОСТЕВАНИЕ</w:t>
            </w:r>
            <w:r w:rsidR="007E64BF" w:rsidRPr="000E56AD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7E64BF" w:rsidRPr="000E56AD" w:rsidRDefault="007E64BF" w:rsidP="007E64B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6A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8060A">
              <w:rPr>
                <w:rFonts w:ascii="Times New Roman" w:hAnsi="Times New Roman" w:cs="Times New Roman"/>
                <w:color w:val="000000" w:themeColor="text1"/>
              </w:rPr>
              <w:t>Выбор отрядами тематики видеороликов, раздача ролей,</w:t>
            </w:r>
            <w:r w:rsidR="00CD12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060A">
              <w:rPr>
                <w:rFonts w:ascii="Times New Roman" w:hAnsi="Times New Roman" w:cs="Times New Roman"/>
                <w:color w:val="000000" w:themeColor="text1"/>
              </w:rPr>
              <w:t>репетиция</w:t>
            </w:r>
            <w:r w:rsidRPr="000E56A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C3830" w:rsidRPr="00B50242" w:rsidRDefault="00DC3830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DC3830" w:rsidRPr="0029311A" w:rsidRDefault="00C8060A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30 марта</w:t>
            </w:r>
          </w:p>
          <w:p w:rsidR="00DC3830" w:rsidRDefault="00DC3830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 интересам» (посещение кружков)</w:t>
            </w:r>
          </w:p>
          <w:p w:rsidR="00B50242" w:rsidRPr="0029311A" w:rsidRDefault="00B50242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3830" w:rsidRDefault="007E64BF" w:rsidP="007E64B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C8060A">
              <w:rPr>
                <w:rFonts w:ascii="Times New Roman" w:hAnsi="Times New Roman" w:cs="Times New Roman"/>
                <w:b/>
                <w:color w:val="000000" w:themeColor="text1"/>
              </w:rPr>
              <w:t>Кинопоказ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7E64BF" w:rsidRPr="007E64BF" w:rsidRDefault="007E64BF" w:rsidP="00C8060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64B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8060A">
              <w:rPr>
                <w:rFonts w:ascii="Times New Roman" w:hAnsi="Times New Roman" w:cs="Times New Roman"/>
                <w:color w:val="000000" w:themeColor="text1"/>
              </w:rPr>
              <w:t>Репетиции роликов, съёмки, «видеосалон»</w:t>
            </w:r>
            <w:r w:rsidRPr="007E64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118" w:type="dxa"/>
            <w:shd w:val="clear" w:color="auto" w:fill="CCFF66"/>
          </w:tcPr>
          <w:p w:rsidR="00DC3830" w:rsidRPr="0029311A" w:rsidRDefault="00C8060A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31 марта</w:t>
            </w:r>
          </w:p>
          <w:p w:rsidR="00DC3830" w:rsidRPr="0029311A" w:rsidRDefault="00DC3830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 интересам» (посещение кружков)</w:t>
            </w:r>
          </w:p>
          <w:p w:rsidR="00207AD8" w:rsidRDefault="00207AD8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07AD8" w:rsidRDefault="00207AD8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7E64BF">
              <w:rPr>
                <w:rFonts w:ascii="Times New Roman" w:hAnsi="Times New Roman" w:cs="Times New Roman"/>
                <w:b/>
                <w:color w:val="000000" w:themeColor="text1"/>
              </w:rPr>
              <w:t>вест</w:t>
            </w:r>
          </w:p>
          <w:p w:rsidR="00B50242" w:rsidRPr="00B50242" w:rsidRDefault="00207AD8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C8060A">
              <w:rPr>
                <w:rFonts w:ascii="Times New Roman" w:hAnsi="Times New Roman" w:cs="Times New Roman"/>
                <w:b/>
                <w:color w:val="000000" w:themeColor="text1"/>
              </w:rPr>
              <w:t>Ералаш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DC3830" w:rsidRPr="0029311A" w:rsidRDefault="00DC3830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CCFF66"/>
          </w:tcPr>
          <w:p w:rsidR="00B50242" w:rsidRDefault="00C8060A" w:rsidP="00B50242">
            <w:pPr>
              <w:shd w:val="clear" w:color="auto" w:fill="FFFF57"/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апреля</w:t>
            </w:r>
          </w:p>
          <w:p w:rsidR="00B50242" w:rsidRDefault="00B50242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242">
              <w:rPr>
                <w:rFonts w:ascii="Times New Roman" w:hAnsi="Times New Roman" w:cs="Times New Roman"/>
              </w:rPr>
              <w:t xml:space="preserve"> </w:t>
            </w: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 интересам» (посещение кружков)</w:t>
            </w:r>
          </w:p>
          <w:p w:rsidR="003A5A5C" w:rsidRDefault="003A5A5C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A5C" w:rsidRDefault="00C8060A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Церемония награждения.</w:t>
            </w:r>
          </w:p>
          <w:p w:rsidR="00C8060A" w:rsidRPr="003A5A5C" w:rsidRDefault="00C8060A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Вручение «Мини оскара» за лучшую отрядную видео работу</w:t>
            </w:r>
          </w:p>
          <w:p w:rsidR="003A5A5C" w:rsidRPr="003A5A5C" w:rsidRDefault="00C8060A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(показ готовых роликов</w:t>
            </w:r>
            <w:r w:rsidR="00CD1229">
              <w:rPr>
                <w:rFonts w:ascii="Times New Roman" w:hAnsi="Times New Roman" w:cs="Times New Roman"/>
                <w:color w:val="000000" w:themeColor="text1"/>
              </w:rPr>
              <w:t>, дискотека)</w:t>
            </w:r>
          </w:p>
          <w:p w:rsidR="003A5A5C" w:rsidRDefault="003A5A5C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50242" w:rsidRPr="00CD1229" w:rsidRDefault="00CD1229" w:rsidP="00CD1229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29">
              <w:rPr>
                <w:rFonts w:ascii="Times New Roman" w:hAnsi="Times New Roman" w:cs="Times New Roman"/>
                <w:b/>
              </w:rPr>
              <w:t>Закрытие смены</w:t>
            </w:r>
          </w:p>
        </w:tc>
      </w:tr>
    </w:tbl>
    <w:p w:rsidR="00CF6E28" w:rsidRDefault="00CF6E28" w:rsidP="00DC3830">
      <w:pPr>
        <w:spacing w:before="120" w:after="0" w:line="2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F6E28" w:rsidSect="00CF2F19">
          <w:headerReference w:type="default" r:id="rId12"/>
          <w:pgSz w:w="16838" w:h="11906" w:orient="landscape"/>
          <w:pgMar w:top="851" w:right="1134" w:bottom="1418" w:left="567" w:header="170" w:footer="709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pgNumType w:start="16"/>
          <w:cols w:space="708"/>
          <w:docGrid w:linePitch="360"/>
        </w:sectPr>
      </w:pPr>
    </w:p>
    <w:p w:rsidR="00D111B1" w:rsidRDefault="00CF6E28" w:rsidP="00D111B1">
      <w:pPr>
        <w:pStyle w:val="a9"/>
        <w:numPr>
          <w:ilvl w:val="0"/>
          <w:numId w:val="10"/>
        </w:numPr>
        <w:spacing w:before="120" w:after="0" w:line="25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</w:t>
      </w:r>
      <w:r w:rsidR="00B877E8" w:rsidRPr="00B877E8">
        <w:rPr>
          <w:rFonts w:ascii="Times New Roman" w:hAnsi="Times New Roman" w:cs="Times New Roman"/>
          <w:b/>
          <w:color w:val="002060"/>
          <w:sz w:val="28"/>
          <w:szCs w:val="28"/>
        </w:rPr>
        <w:t>еханизмы реализации</w:t>
      </w:r>
      <w:r w:rsidR="00B877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Программы</w:t>
      </w:r>
    </w:p>
    <w:p w:rsidR="00D111B1" w:rsidRDefault="00D111B1" w:rsidP="00D111B1">
      <w:pPr>
        <w:pStyle w:val="a9"/>
        <w:spacing w:before="120" w:after="0" w:line="25" w:lineRule="atLeast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111B1" w:rsidRPr="00D111B1" w:rsidRDefault="00D111B1" w:rsidP="00D111B1">
      <w:pPr>
        <w:spacing w:before="120" w:after="0" w:line="25" w:lineRule="atLeas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D111B1">
        <w:rPr>
          <w:rFonts w:ascii="Times New Roman" w:hAnsi="Times New Roman" w:cs="Times New Roman"/>
          <w:bCs/>
          <w:sz w:val="28"/>
          <w:szCs w:val="28"/>
        </w:rPr>
        <w:t>Программа осуществляется в три этапа:</w:t>
      </w:r>
    </w:p>
    <w:tbl>
      <w:tblPr>
        <w:tblW w:w="1031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4298"/>
        <w:gridCol w:w="1433"/>
        <w:gridCol w:w="4042"/>
      </w:tblGrid>
      <w:tr w:rsidR="00D111B1" w:rsidRPr="00244EC5" w:rsidTr="00720A06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>№ п/п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>Название мероприятия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>Срок проведения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>Ответственный</w:t>
            </w:r>
          </w:p>
        </w:tc>
      </w:tr>
      <w:tr w:rsidR="00D111B1" w:rsidRPr="00244EC5" w:rsidTr="00720A06">
        <w:trPr>
          <w:trHeight w:val="480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d"/>
              <w:tabs>
                <w:tab w:val="left" w:pos="1139"/>
                <w:tab w:val="center" w:pos="5101"/>
              </w:tabs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1 этап - Организационный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коллектива к реализации программы в ходе смены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CD1229" w:rsidP="00F025A4">
            <w:pPr>
              <w:pStyle w:val="ad"/>
              <w:snapToGrid w:val="0"/>
              <w:jc w:val="center"/>
            </w:pPr>
            <w:r>
              <w:t>15.02 – 15.03.16</w:t>
            </w:r>
          </w:p>
        </w:tc>
        <w:tc>
          <w:tcPr>
            <w:tcW w:w="4042" w:type="dxa"/>
            <w:shd w:val="clear" w:color="auto" w:fill="auto"/>
          </w:tcPr>
          <w:p w:rsidR="00D111B1" w:rsidRDefault="00CD1229" w:rsidP="00720A06">
            <w:pPr>
              <w:pStyle w:val="ad"/>
              <w:snapToGrid w:val="0"/>
            </w:pPr>
            <w:r>
              <w:t>Начальник лагеря</w:t>
            </w:r>
          </w:p>
          <w:p w:rsidR="00CD1229" w:rsidRPr="00244EC5" w:rsidRDefault="00CD1229" w:rsidP="00720A06">
            <w:pPr>
              <w:pStyle w:val="ad"/>
              <w:snapToGrid w:val="0"/>
            </w:pPr>
            <w:r>
              <w:t>Старший воспитатель</w:t>
            </w:r>
          </w:p>
          <w:p w:rsidR="00D111B1" w:rsidRPr="00244EC5" w:rsidRDefault="00D111B1" w:rsidP="00720A06">
            <w:pPr>
              <w:pStyle w:val="ad"/>
            </w:pPr>
            <w:r w:rsidRPr="00244EC5">
              <w:t>Воспитатели</w:t>
            </w:r>
          </w:p>
        </w:tc>
      </w:tr>
      <w:tr w:rsidR="00D111B1" w:rsidRPr="00244EC5" w:rsidTr="00720A06">
        <w:trPr>
          <w:trHeight w:val="1111"/>
        </w:trPr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CD1229" w:rsidRPr="00CD1229" w:rsidRDefault="00CD1229" w:rsidP="00CD1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229">
              <w:rPr>
                <w:rFonts w:ascii="Times New Roman" w:hAnsi="Times New Roman" w:cs="Times New Roman"/>
                <w:sz w:val="24"/>
                <w:szCs w:val="24"/>
              </w:rPr>
              <w:t>одготовка и формирование официальных документов (договоров, приглашений, официальных писем, программы, приказов);</w:t>
            </w:r>
          </w:p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D111B1" w:rsidRPr="00244EC5" w:rsidRDefault="00CD1229" w:rsidP="00F025A4">
            <w:pPr>
              <w:pStyle w:val="ad"/>
              <w:snapToGrid w:val="0"/>
              <w:spacing w:line="200" w:lineRule="atLeast"/>
              <w:jc w:val="center"/>
            </w:pPr>
            <w:r>
              <w:t>15.02 – 21.03.16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CD1229" w:rsidP="00720A06">
            <w:pPr>
              <w:pStyle w:val="ad"/>
              <w:snapToGrid w:val="0"/>
            </w:pPr>
            <w:r>
              <w:t>Начальник Лагеря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CD1229" w:rsidRPr="00CD1229" w:rsidRDefault="00CD1229" w:rsidP="00CD1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229">
              <w:rPr>
                <w:rFonts w:ascii="Times New Roman" w:hAnsi="Times New Roman" w:cs="Times New Roman"/>
                <w:sz w:val="24"/>
                <w:szCs w:val="24"/>
              </w:rPr>
              <w:t>одготовка 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открытия лагеря, мероприятий.</w:t>
            </w:r>
          </w:p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D111B1" w:rsidRPr="00244EC5" w:rsidRDefault="00CD1229" w:rsidP="00720A06">
            <w:pPr>
              <w:pStyle w:val="ad"/>
              <w:snapToGrid w:val="0"/>
              <w:spacing w:line="200" w:lineRule="atLeast"/>
              <w:jc w:val="center"/>
            </w:pPr>
            <w:r>
              <w:t>15.02 – 21.03.16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CD1229" w:rsidP="00720A06">
            <w:pPr>
              <w:pStyle w:val="ad"/>
              <w:snapToGrid w:val="0"/>
              <w:spacing w:line="200" w:lineRule="atLeast"/>
            </w:pPr>
            <w:r>
              <w:t>Старший воспитатель</w:t>
            </w:r>
          </w:p>
        </w:tc>
      </w:tr>
      <w:tr w:rsidR="00D111B1" w:rsidRPr="00244EC5" w:rsidTr="00720A06">
        <w:trPr>
          <w:trHeight w:val="1459"/>
        </w:trPr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4.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 о совместной деятельности, планирование мероприятий с учреждениями и организациями города для реализации Программы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CD1229" w:rsidP="00F025A4">
            <w:pPr>
              <w:pStyle w:val="ad"/>
              <w:snapToGrid w:val="0"/>
              <w:spacing w:line="200" w:lineRule="atLeast"/>
              <w:jc w:val="center"/>
            </w:pPr>
            <w:r>
              <w:t>15.02 – 21.03.16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>
              <w:t>Начальник лагеря, старший воспитатель</w:t>
            </w:r>
            <w:r w:rsidR="00CD1229">
              <w:t>.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>
              <w:t>5.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22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CD1229" w:rsidP="00720A06">
            <w:pPr>
              <w:pStyle w:val="ad"/>
              <w:snapToGrid w:val="0"/>
              <w:spacing w:line="200" w:lineRule="atLeast"/>
              <w:jc w:val="center"/>
            </w:pPr>
            <w:r>
              <w:t>15.02 – 21.03.16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</w:pPr>
            <w:r w:rsidRPr="00244EC5">
              <w:t xml:space="preserve">Координатор </w:t>
            </w:r>
            <w:r w:rsidR="00CD1229">
              <w:t>лагеря</w:t>
            </w:r>
          </w:p>
          <w:p w:rsidR="00D111B1" w:rsidRPr="00244EC5" w:rsidRDefault="00D111B1" w:rsidP="00720A06">
            <w:pPr>
              <w:pStyle w:val="ad"/>
            </w:pPr>
            <w:r w:rsidRPr="00244EC5">
              <w:t>Начальник лагеря</w:t>
            </w:r>
          </w:p>
          <w:p w:rsidR="00D111B1" w:rsidRPr="00244EC5" w:rsidRDefault="00D111B1" w:rsidP="00720A06">
            <w:pPr>
              <w:pStyle w:val="ad"/>
              <w:spacing w:line="200" w:lineRule="atLeast"/>
            </w:pPr>
            <w:r w:rsidRPr="00244EC5">
              <w:t>Старший воспитатель</w:t>
            </w:r>
          </w:p>
        </w:tc>
      </w:tr>
      <w:tr w:rsidR="00D111B1" w:rsidRPr="00244EC5" w:rsidTr="00720A06">
        <w:trPr>
          <w:trHeight w:val="527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2 этап – Основной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адаптации к условиям смены, «погружение» в тематику смены, знакомство с лагерем, общими правилами и техникой безопасности.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CD1229" w:rsidP="00F025A4">
            <w:pPr>
              <w:pStyle w:val="ad"/>
              <w:snapToGrid w:val="0"/>
              <w:spacing w:line="200" w:lineRule="atLeast"/>
              <w:jc w:val="center"/>
            </w:pPr>
            <w:r>
              <w:t>28.03 – 29.03.16</w:t>
            </w:r>
          </w:p>
        </w:tc>
        <w:tc>
          <w:tcPr>
            <w:tcW w:w="4042" w:type="dxa"/>
            <w:shd w:val="clear" w:color="auto" w:fill="auto"/>
          </w:tcPr>
          <w:p w:rsidR="00CD1229" w:rsidRDefault="00CD1229" w:rsidP="00720A06">
            <w:pPr>
              <w:pStyle w:val="ad"/>
              <w:snapToGrid w:val="0"/>
              <w:spacing w:line="200" w:lineRule="atLeast"/>
            </w:pPr>
            <w:r>
              <w:t>Старший воспитатель</w:t>
            </w:r>
          </w:p>
          <w:p w:rsidR="00D111B1" w:rsidRPr="00244EC5" w:rsidRDefault="00273B50" w:rsidP="00720A06">
            <w:pPr>
              <w:pStyle w:val="ad"/>
              <w:snapToGrid w:val="0"/>
              <w:spacing w:line="200" w:lineRule="atLeast"/>
            </w:pPr>
            <w:r>
              <w:t>В</w:t>
            </w:r>
            <w:r w:rsidR="00D111B1" w:rsidRPr="00244EC5">
              <w:t>оспитатели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количественного и качественного состояния детей отряда.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73B50" w:rsidP="00F025A4">
            <w:pPr>
              <w:pStyle w:val="ad"/>
              <w:snapToGrid w:val="0"/>
              <w:spacing w:line="200" w:lineRule="atLeast"/>
              <w:jc w:val="center"/>
            </w:pPr>
            <w:r>
              <w:t>28.03.16</w:t>
            </w:r>
          </w:p>
        </w:tc>
        <w:tc>
          <w:tcPr>
            <w:tcW w:w="4042" w:type="dxa"/>
            <w:shd w:val="clear" w:color="auto" w:fill="auto"/>
          </w:tcPr>
          <w:p w:rsidR="00273B50" w:rsidRDefault="00273B50" w:rsidP="00273B50">
            <w:pPr>
              <w:pStyle w:val="ad"/>
              <w:snapToGrid w:val="0"/>
              <w:spacing w:line="200" w:lineRule="atLeast"/>
            </w:pPr>
            <w:r>
              <w:t>Начальник лагеря</w:t>
            </w:r>
          </w:p>
          <w:p w:rsidR="00D111B1" w:rsidRPr="00244EC5" w:rsidRDefault="00D111B1" w:rsidP="00273B50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273B50" w:rsidRDefault="00D111B1" w:rsidP="00273B50">
            <w:pPr>
              <w:jc w:val="both"/>
              <w:rPr>
                <w:sz w:val="28"/>
                <w:szCs w:val="28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потенциала участников смены, </w:t>
            </w:r>
            <w:r w:rsidR="00273B50" w:rsidRPr="00273B50">
              <w:rPr>
                <w:rFonts w:ascii="Times New Roman" w:hAnsi="Times New Roman" w:cs="Times New Roman"/>
                <w:sz w:val="24"/>
                <w:szCs w:val="24"/>
              </w:rPr>
              <w:t>выявление лидеров и включение их в работу;</w:t>
            </w:r>
          </w:p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D111B1" w:rsidRPr="00244EC5" w:rsidRDefault="00D111B1" w:rsidP="00F025A4">
            <w:pPr>
              <w:pStyle w:val="ad"/>
              <w:snapToGrid w:val="0"/>
              <w:spacing w:line="200" w:lineRule="atLeast"/>
              <w:jc w:val="center"/>
            </w:pPr>
            <w:r w:rsidRPr="00244EC5">
              <w:t>0</w:t>
            </w:r>
            <w:r>
              <w:t>2</w:t>
            </w:r>
            <w:r w:rsidR="002D0CD2">
              <w:t>.10</w:t>
            </w:r>
            <w:r w:rsidRPr="00244EC5">
              <w:t>-0</w:t>
            </w:r>
            <w:r w:rsidR="002D0CD2">
              <w:t>3.10</w:t>
            </w:r>
            <w:r w:rsidRPr="00244EC5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Воспитатели, вожатые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4.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целей и задач программы 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различных форм деятельности.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73B50" w:rsidP="00273B50">
            <w:pPr>
              <w:pStyle w:val="ad"/>
              <w:snapToGrid w:val="0"/>
              <w:spacing w:line="200" w:lineRule="atLeast"/>
              <w:jc w:val="center"/>
            </w:pPr>
            <w:r>
              <w:lastRenderedPageBreak/>
              <w:t>28.03-</w:t>
            </w:r>
            <w:r>
              <w:lastRenderedPageBreak/>
              <w:t>01.04.16</w:t>
            </w:r>
          </w:p>
        </w:tc>
        <w:tc>
          <w:tcPr>
            <w:tcW w:w="4042" w:type="dxa"/>
            <w:shd w:val="clear" w:color="auto" w:fill="auto"/>
          </w:tcPr>
          <w:p w:rsidR="00273B50" w:rsidRDefault="00D111B1" w:rsidP="00720A06">
            <w:pPr>
              <w:pStyle w:val="ad"/>
              <w:snapToGrid w:val="0"/>
              <w:spacing w:line="200" w:lineRule="atLeast"/>
            </w:pPr>
            <w:r>
              <w:lastRenderedPageBreak/>
              <w:t xml:space="preserve">Начальник </w:t>
            </w:r>
            <w:r w:rsidRPr="00244EC5">
              <w:t>ла</w:t>
            </w:r>
            <w:r w:rsidR="00273B50">
              <w:t>геря</w:t>
            </w:r>
          </w:p>
          <w:p w:rsidR="00D111B1" w:rsidRPr="00244EC5" w:rsidRDefault="00273B50" w:rsidP="00720A06">
            <w:pPr>
              <w:pStyle w:val="ad"/>
              <w:snapToGrid w:val="0"/>
              <w:spacing w:line="200" w:lineRule="atLeast"/>
            </w:pPr>
            <w:r>
              <w:lastRenderedPageBreak/>
              <w:t xml:space="preserve"> воспитатели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lastRenderedPageBreak/>
              <w:t>5.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участников смены, поощрение творческих и социальных инициатив.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  <w:jc w:val="center"/>
            </w:pPr>
            <w:r w:rsidRPr="00244EC5">
              <w:t>в течение смены</w:t>
            </w:r>
          </w:p>
        </w:tc>
        <w:tc>
          <w:tcPr>
            <w:tcW w:w="4042" w:type="dxa"/>
            <w:shd w:val="clear" w:color="auto" w:fill="auto"/>
          </w:tcPr>
          <w:p w:rsidR="00273B50" w:rsidRDefault="00D111B1" w:rsidP="00273B50">
            <w:pPr>
              <w:pStyle w:val="ad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="00273B50">
              <w:t>лагеря</w:t>
            </w:r>
            <w:r w:rsidRPr="00244EC5">
              <w:t xml:space="preserve"> </w:t>
            </w:r>
          </w:p>
          <w:p w:rsidR="00D111B1" w:rsidRPr="00244EC5" w:rsidRDefault="00D111B1" w:rsidP="00273B50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</w:tc>
      </w:tr>
      <w:tr w:rsidR="00D111B1" w:rsidRPr="00244EC5" w:rsidTr="00720A06">
        <w:trPr>
          <w:trHeight w:val="423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3 этап – Заключительный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 самоанализ изменений, произошедших с участниками смены.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73B50" w:rsidP="00F025A4">
            <w:pPr>
              <w:pStyle w:val="ad"/>
              <w:snapToGrid w:val="0"/>
              <w:spacing w:line="200" w:lineRule="atLeast"/>
              <w:ind w:left="-72" w:right="-23"/>
              <w:jc w:val="center"/>
            </w:pPr>
            <w:r>
              <w:t>29.03-31.03.16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>
              <w:t xml:space="preserve">Начальник </w:t>
            </w:r>
            <w:r w:rsidRPr="00244EC5">
              <w:t>лагеря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Закрытие смены, награждение участников. Торжественное посвящение в актив детско-юношеской организации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73B50" w:rsidP="00F025A4">
            <w:pPr>
              <w:pStyle w:val="ad"/>
              <w:snapToGrid w:val="0"/>
              <w:spacing w:line="200" w:lineRule="atLeast"/>
              <w:jc w:val="center"/>
            </w:pPr>
            <w:r>
              <w:t>01.04.16.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Pr="00244EC5">
              <w:t>лагеря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итогам реализации программы.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73B50" w:rsidP="00F025A4">
            <w:pPr>
              <w:pStyle w:val="ad"/>
              <w:snapToGrid w:val="0"/>
              <w:spacing w:line="200" w:lineRule="atLeast"/>
              <w:jc w:val="center"/>
            </w:pPr>
            <w:r>
              <w:t>04.04.16.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Pr="00244EC5">
              <w:t>лагеря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Вожатые</w:t>
            </w:r>
          </w:p>
        </w:tc>
      </w:tr>
    </w:tbl>
    <w:p w:rsidR="00250466" w:rsidRDefault="00250466" w:rsidP="00250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466" w:rsidRPr="00250466" w:rsidRDefault="00250466" w:rsidP="00273B5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0466">
        <w:rPr>
          <w:rFonts w:ascii="Times New Roman" w:hAnsi="Times New Roman" w:cs="Times New Roman"/>
          <w:b/>
          <w:sz w:val="28"/>
          <w:szCs w:val="28"/>
        </w:rPr>
        <w:t>Воспитательные технологии, примен</w:t>
      </w:r>
      <w:r>
        <w:rPr>
          <w:rFonts w:ascii="Times New Roman" w:hAnsi="Times New Roman" w:cs="Times New Roman"/>
          <w:b/>
          <w:sz w:val="28"/>
          <w:szCs w:val="28"/>
        </w:rPr>
        <w:t>яе</w:t>
      </w:r>
      <w:r w:rsidRPr="00250466">
        <w:rPr>
          <w:rFonts w:ascii="Times New Roman" w:hAnsi="Times New Roman" w:cs="Times New Roman"/>
          <w:b/>
          <w:sz w:val="28"/>
          <w:szCs w:val="28"/>
        </w:rPr>
        <w:t>мые в лагере</w:t>
      </w:r>
      <w:r w:rsidR="00273B50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  <w:r w:rsidRPr="00250466">
        <w:rPr>
          <w:rFonts w:ascii="Times New Roman" w:hAnsi="Times New Roman" w:cs="Times New Roman"/>
          <w:b/>
          <w:sz w:val="28"/>
          <w:szCs w:val="28"/>
        </w:rPr>
        <w:t>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737"/>
        <w:gridCol w:w="2198"/>
        <w:gridCol w:w="3460"/>
      </w:tblGrid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технологии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Ориентиры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гуманного коллективного воспитания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В.А.Сухомлинский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Ш.А.Амонашвили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воспитания;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Гуманное отношение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человека в человеке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коллективного творческого воспитания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И.П.Иванов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содружества старших и младших, учащихся и педагогов;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КТД: выбор деятельности, в которой могут и хотят участвовать дети.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воспитания на основе  системного подхода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Л.И.Новикова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В.А.Караковский, Н.Л.Селиванова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Игровые+творческие методы работы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Самоуправление (сами дети решают из скольких членов состоит самоуправление)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Разновозрастное общение (Создана разновозрастные группы.Во всех мероприятиях участвуют все, как первоклассник, так и ученик 4 класса)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самосовершенствования личности </w:t>
            </w: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Г.К.Селевко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  интересов;</w:t>
            </w:r>
          </w:p>
          <w:p w:rsidR="00250466" w:rsidRPr="00250466" w:rsidRDefault="00250466" w:rsidP="0025046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 индивидуальных особенностей;</w:t>
            </w:r>
          </w:p>
          <w:p w:rsidR="00250466" w:rsidRPr="00250466" w:rsidRDefault="00250466" w:rsidP="0025046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каждому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участнику</w:t>
            </w: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возможностей добиваться успеха в мероприятиях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воспитания духовной культуры молодого поколения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Н.Б.Крылова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духовной культуры;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Разностороннее воспитание;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народных традиций</w:t>
            </w:r>
          </w:p>
        </w:tc>
      </w:tr>
    </w:tbl>
    <w:p w:rsidR="00407815" w:rsidRDefault="00CF6E28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Программы применяются </w:t>
      </w:r>
      <w:r w:rsidR="00250466">
        <w:rPr>
          <w:rFonts w:ascii="Times New Roman" w:hAnsi="Times New Roman" w:cs="Times New Roman"/>
          <w:sz w:val="28"/>
          <w:szCs w:val="28"/>
        </w:rPr>
        <w:t xml:space="preserve">следующие  </w:t>
      </w:r>
    </w:p>
    <w:p w:rsidR="00250466" w:rsidRPr="00250466" w:rsidRDefault="00250466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466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250466" w:rsidRDefault="00250466" w:rsidP="00407815">
      <w:pPr>
        <w:pStyle w:val="ad"/>
        <w:snapToGrid w:val="0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игра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поиск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путешествие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соревнование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экскурсия</w:t>
      </w:r>
    </w:p>
    <w:p w:rsidR="000E56AD" w:rsidRDefault="00250466" w:rsidP="000E56AD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тренинг</w:t>
      </w:r>
    </w:p>
    <w:p w:rsidR="00250466" w:rsidRDefault="00250466" w:rsidP="00250466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46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973B7B" w:rsidRPr="00407815" w:rsidTr="00973B7B">
        <w:tc>
          <w:tcPr>
            <w:tcW w:w="9468" w:type="dxa"/>
            <w:gridSpan w:val="3"/>
          </w:tcPr>
          <w:p w:rsidR="00973B7B" w:rsidRPr="00407815" w:rsidRDefault="00973B7B" w:rsidP="00407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973B7B" w:rsidRPr="00407815" w:rsidTr="00973B7B">
        <w:tc>
          <w:tcPr>
            <w:tcW w:w="3168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Массовые</w:t>
            </w:r>
          </w:p>
        </w:tc>
        <w:tc>
          <w:tcPr>
            <w:tcW w:w="3240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3060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</w:tr>
      <w:tr w:rsidR="00973B7B" w:rsidRPr="00973B7B" w:rsidTr="00973B7B">
        <w:tc>
          <w:tcPr>
            <w:tcW w:w="3168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походы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3240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огоньки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КТД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Спортивно-оздоровительные процедуры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3060" w:type="dxa"/>
          </w:tcPr>
          <w:p w:rsidR="00973B7B" w:rsidRPr="00973B7B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беседы, тренинги</w:t>
            </w:r>
          </w:p>
          <w:p w:rsidR="00973B7B" w:rsidRPr="00973B7B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0466" w:rsidRDefault="00250466" w:rsidP="00B512F7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466" w:rsidRDefault="00250466" w:rsidP="00B512F7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3D4" w:rsidRDefault="00A073D4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Pr="00617581" w:rsidRDefault="00D10867" w:rsidP="00273B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0466" w:rsidRPr="00273B50" w:rsidRDefault="00B877E8" w:rsidP="00273B50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4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t>Взаимодействие с другими организациями, учреждениями</w:t>
      </w: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Детская библиотека им. М. Горького </w:t>
      </w:r>
      <w:r w:rsidRPr="00250466">
        <w:rPr>
          <w:rFonts w:ascii="Times New Roman" w:hAnsi="Times New Roman" w:cs="Times New Roman"/>
          <w:i/>
          <w:sz w:val="28"/>
          <w:szCs w:val="28"/>
        </w:rPr>
        <w:t>(пр.Мира, Тел.: (4217) 59-03-93),</w:t>
      </w: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МУК «Городской краеведческий музей» </w:t>
      </w:r>
      <w:r w:rsidRPr="00250466">
        <w:rPr>
          <w:rFonts w:ascii="Times New Roman" w:hAnsi="Times New Roman" w:cs="Times New Roman"/>
          <w:i/>
          <w:sz w:val="28"/>
          <w:szCs w:val="28"/>
        </w:rPr>
        <w:t>(ул. Кирова, 27 тел.: (4217) 54-14-40);</w:t>
      </w: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«Музей изобразительных искусств» </w:t>
      </w:r>
      <w:r w:rsidRPr="00250466">
        <w:rPr>
          <w:rFonts w:ascii="Times New Roman" w:hAnsi="Times New Roman" w:cs="Times New Roman"/>
          <w:i/>
          <w:sz w:val="28"/>
          <w:szCs w:val="28"/>
        </w:rPr>
        <w:t>(пр.Мира,  тел. (4217) 59-08-50)</w:t>
      </w: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Кинотеатр «Факел» </w:t>
      </w:r>
      <w:r w:rsidRPr="00250466">
        <w:rPr>
          <w:rFonts w:ascii="Times New Roman" w:hAnsi="Times New Roman" w:cs="Times New Roman"/>
          <w:i/>
          <w:sz w:val="28"/>
          <w:szCs w:val="28"/>
        </w:rPr>
        <w:t>(пр. Мира, 35 Тел.: (4217)54-49-98)</w:t>
      </w:r>
    </w:p>
    <w:p w:rsidR="00250466" w:rsidRPr="00585375" w:rsidRDefault="00585375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Туристическое </w:t>
      </w:r>
      <w:r w:rsidR="00DC4CB7">
        <w:rPr>
          <w:rFonts w:ascii="Times New Roman" w:hAnsi="Times New Roman" w:cs="Times New Roman"/>
          <w:sz w:val="28"/>
          <w:szCs w:val="28"/>
        </w:rPr>
        <w:t>агентство</w:t>
      </w:r>
      <w:r w:rsidR="00250466" w:rsidRPr="00250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75" w:rsidRPr="00585375" w:rsidRDefault="00585375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кинологическая служба</w:t>
      </w:r>
    </w:p>
    <w:p w:rsidR="00585375" w:rsidRPr="00250466" w:rsidRDefault="00585375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клуб</w:t>
      </w:r>
    </w:p>
    <w:p w:rsidR="00250466" w:rsidRPr="00250466" w:rsidRDefault="00250466" w:rsidP="00250466">
      <w:pPr>
        <w:pStyle w:val="a9"/>
        <w:widowControl w:val="0"/>
        <w:numPr>
          <w:ilvl w:val="0"/>
          <w:numId w:val="31"/>
        </w:num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Военно-технический клуб им. А. В. Суворова </w:t>
      </w:r>
      <w:r w:rsidRPr="00250466">
        <w:rPr>
          <w:rFonts w:ascii="Times New Roman" w:hAnsi="Times New Roman" w:cs="Times New Roman"/>
          <w:i/>
          <w:sz w:val="28"/>
          <w:szCs w:val="28"/>
        </w:rPr>
        <w:t>(ул. Комсомольская, д. 34/2)</w:t>
      </w:r>
    </w:p>
    <w:p w:rsidR="000E56AD" w:rsidRPr="00250466" w:rsidRDefault="000E56AD" w:rsidP="00273B50">
      <w:pPr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B877E8" w:rsidRPr="00250466" w:rsidRDefault="00B877E8" w:rsidP="00B877E8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4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t>Методическое обеспечение Программы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плана-сетки.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250466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973B7B" w:rsidRDefault="00973B7B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образования:</w:t>
      </w:r>
    </w:p>
    <w:p w:rsidR="00973B7B" w:rsidRDefault="00973B7B" w:rsidP="00973B7B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375">
        <w:rPr>
          <w:rFonts w:ascii="Times New Roman" w:hAnsi="Times New Roman" w:cs="Times New Roman"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99B" w:rsidRDefault="00F5299B" w:rsidP="00973B7B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«Изо-студия»</w:t>
      </w:r>
    </w:p>
    <w:p w:rsidR="00F5299B" w:rsidRDefault="00273B50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косоплетения «Арт-стилист»</w:t>
      </w:r>
    </w:p>
    <w:p w:rsidR="00407815" w:rsidRDefault="00585375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15">
        <w:rPr>
          <w:rFonts w:ascii="Times New Roman" w:hAnsi="Times New Roman" w:cs="Times New Roman"/>
          <w:sz w:val="28"/>
          <w:szCs w:val="28"/>
        </w:rPr>
        <w:t>«Самооборона»</w:t>
      </w:r>
    </w:p>
    <w:p w:rsidR="00407815" w:rsidRDefault="00407815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«Настольный теннис»</w:t>
      </w:r>
    </w:p>
    <w:p w:rsidR="00407815" w:rsidRDefault="00407815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«Футбол»</w:t>
      </w:r>
    </w:p>
    <w:p w:rsidR="00407815" w:rsidRDefault="00407815" w:rsidP="00407815">
      <w:pPr>
        <w:pStyle w:val="a9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5299B" w:rsidRPr="00973B7B" w:rsidRDefault="00F5299B" w:rsidP="00F5299B">
      <w:pPr>
        <w:pStyle w:val="a9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50466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273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9B" w:rsidRPr="00973B7B" w:rsidRDefault="00F5299B" w:rsidP="00407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52" w:rsidRDefault="00B877E8" w:rsidP="00B877E8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t>Ресурсное и кадровое обеспечение Программы</w:t>
      </w:r>
    </w:p>
    <w:p w:rsidR="00407815" w:rsidRDefault="00407815" w:rsidP="00762D7E">
      <w:pPr>
        <w:pStyle w:val="a9"/>
        <w:ind w:left="450"/>
        <w:rPr>
          <w:rFonts w:ascii="Times New Roman" w:hAnsi="Times New Roman"/>
          <w:b/>
          <w:sz w:val="28"/>
          <w:szCs w:val="28"/>
        </w:rPr>
      </w:pPr>
    </w:p>
    <w:p w:rsidR="00762D7E" w:rsidRPr="00762D7E" w:rsidRDefault="00762D7E" w:rsidP="00407815">
      <w:pPr>
        <w:pStyle w:val="a9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расписание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ед.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лагеря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801" w:type="dxa"/>
          </w:tcPr>
          <w:p w:rsidR="00762D7E" w:rsidRPr="007E64BF" w:rsidRDefault="007E64BF" w:rsidP="00585375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кружков</w:t>
            </w:r>
          </w:p>
        </w:tc>
        <w:tc>
          <w:tcPr>
            <w:tcW w:w="2801" w:type="dxa"/>
          </w:tcPr>
          <w:p w:rsidR="00762D7E" w:rsidRPr="00407815" w:rsidRDefault="007E64BF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 спортивной работы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персонал</w:t>
            </w:r>
          </w:p>
        </w:tc>
        <w:tc>
          <w:tcPr>
            <w:tcW w:w="2801" w:type="dxa"/>
          </w:tcPr>
          <w:p w:rsidR="00762D7E" w:rsidRPr="00407815" w:rsidRDefault="00DC4CB7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15">
        <w:rPr>
          <w:rFonts w:ascii="Times New Roman" w:hAnsi="Times New Roman" w:cs="Times New Roman"/>
          <w:sz w:val="28"/>
          <w:szCs w:val="28"/>
        </w:rPr>
        <w:t xml:space="preserve">Воспитатели — педагоги </w:t>
      </w:r>
      <w:r w:rsidR="00DC4CB7">
        <w:rPr>
          <w:rFonts w:ascii="Times New Roman" w:hAnsi="Times New Roman" w:cs="Times New Roman"/>
          <w:sz w:val="28"/>
          <w:szCs w:val="28"/>
        </w:rPr>
        <w:t>МОУ ДО</w:t>
      </w:r>
      <w:r>
        <w:rPr>
          <w:rFonts w:ascii="Times New Roman" w:hAnsi="Times New Roman" w:cs="Times New Roman"/>
          <w:sz w:val="28"/>
          <w:szCs w:val="28"/>
        </w:rPr>
        <w:t xml:space="preserve"> ЦВР «Юность»</w:t>
      </w:r>
      <w:r w:rsidRPr="00407815">
        <w:rPr>
          <w:rFonts w:ascii="Times New Roman" w:hAnsi="Times New Roman" w:cs="Times New Roman"/>
          <w:sz w:val="28"/>
          <w:szCs w:val="28"/>
        </w:rPr>
        <w:t>, прошедшие инструктаж и курсы воспитателей детского лагеря отдыха, организованные администрацией образовательного учреждения. Все педагогические работники и обслуживающий персонал проходят ежегодно в очно-заочной форме профессиональную гигиеническую подготовку, медицинский осмотр.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в Центре имеются все необходимые </w:t>
      </w:r>
      <w:r w:rsidRPr="00407815">
        <w:rPr>
          <w:rFonts w:ascii="Times New Roman" w:hAnsi="Times New Roman" w:cs="Times New Roman"/>
          <w:b/>
          <w:sz w:val="28"/>
          <w:szCs w:val="28"/>
        </w:rPr>
        <w:t>помещения: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Отрядные комнаты – </w:t>
      </w:r>
      <w:r w:rsidR="007E64BF">
        <w:rPr>
          <w:rFonts w:ascii="Times New Roman" w:hAnsi="Times New Roman" w:cs="Times New Roman"/>
          <w:sz w:val="28"/>
          <w:szCs w:val="28"/>
        </w:rPr>
        <w:t>2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кабинеты для занятий кружков – </w:t>
      </w:r>
      <w:r w:rsidR="007E64BF">
        <w:rPr>
          <w:rFonts w:ascii="Times New Roman" w:hAnsi="Times New Roman" w:cs="Times New Roman"/>
          <w:sz w:val="28"/>
          <w:szCs w:val="28"/>
        </w:rPr>
        <w:t>5</w:t>
      </w:r>
    </w:p>
    <w:p w:rsidR="00407815" w:rsidRDefault="00407815" w:rsidP="007E6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 для занятий настольным теннисом,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Раздевалка с оборудованно</w:t>
      </w:r>
      <w:r w:rsidR="007E64BF">
        <w:rPr>
          <w:rFonts w:ascii="Times New Roman" w:hAnsi="Times New Roman" w:cs="Times New Roman"/>
          <w:sz w:val="28"/>
          <w:szCs w:val="28"/>
        </w:rPr>
        <w:t>й сушкой для обуви – 1</w:t>
      </w:r>
    </w:p>
    <w:p w:rsidR="00407815" w:rsidRP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15">
        <w:rPr>
          <w:rFonts w:ascii="Times New Roman" w:hAnsi="Times New Roman" w:cs="Times New Roman"/>
          <w:b/>
          <w:sz w:val="28"/>
          <w:szCs w:val="28"/>
        </w:rPr>
        <w:t>Вне помещения: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 для мини-футбола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Агитплощадка с оборудованными посадочными местами на 120 человек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815">
        <w:rPr>
          <w:rFonts w:ascii="Times New Roman" w:hAnsi="Times New Roman" w:cs="Times New Roman"/>
          <w:sz w:val="28"/>
          <w:szCs w:val="28"/>
        </w:rPr>
        <w:t>Игровая площадка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необходимое для проведения мероприятий </w:t>
      </w:r>
      <w:r w:rsidRPr="004078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Микшерский пульт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Колонки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Микрофоны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Видеопроектор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возможностью выхода в сеть Интернет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Принтер лазерный ч/б, 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 струйный цветной</w:t>
      </w:r>
    </w:p>
    <w:p w:rsidR="00762D7E" w:rsidRDefault="00407815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МФУ (сканер, принтер, копир)</w:t>
      </w: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B7" w:rsidRPr="00DC4CB7" w:rsidRDefault="00DC4CB7" w:rsidP="00DC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E8" w:rsidRPr="00720A06" w:rsidRDefault="00B877E8" w:rsidP="00B877E8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lastRenderedPageBreak/>
        <w:t>Объем финансирования программы</w:t>
      </w:r>
    </w:p>
    <w:p w:rsidR="001F5252" w:rsidRDefault="001F5252" w:rsidP="001F5252">
      <w:pPr>
        <w:tabs>
          <w:tab w:val="left" w:pos="3560"/>
        </w:tabs>
        <w:ind w:left="-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сфере поддержки молодежных и детских общественных объединений, отдыха, оздоровления, занятости детей, подростков и молодежи</w:t>
      </w:r>
    </w:p>
    <w:tbl>
      <w:tblPr>
        <w:tblW w:w="0" w:type="auto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900"/>
        <w:gridCol w:w="1830"/>
      </w:tblGrid>
      <w:tr w:rsidR="00DC4CB7" w:rsidTr="00DC4CB7">
        <w:trPr>
          <w:trHeight w:hRule="exact" w:val="286"/>
        </w:trPr>
        <w:tc>
          <w:tcPr>
            <w:tcW w:w="3308" w:type="dxa"/>
            <w:vMerge w:val="restart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расходов</w:t>
            </w:r>
          </w:p>
        </w:tc>
        <w:tc>
          <w:tcPr>
            <w:tcW w:w="3730" w:type="dxa"/>
            <w:gridSpan w:val="2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одного человека</w:t>
            </w:r>
          </w:p>
        </w:tc>
      </w:tr>
      <w:tr w:rsidR="00DC4CB7" w:rsidTr="00DC4CB7">
        <w:trPr>
          <w:trHeight w:hRule="exact" w:val="286"/>
        </w:trPr>
        <w:tc>
          <w:tcPr>
            <w:tcW w:w="3308" w:type="dxa"/>
            <w:vMerge/>
          </w:tcPr>
          <w:p w:rsidR="00DC4CB7" w:rsidRDefault="00DC4CB7" w:rsidP="00A74A5C">
            <w:pPr>
              <w:snapToGrid w:val="0"/>
            </w:pPr>
          </w:p>
        </w:tc>
        <w:tc>
          <w:tcPr>
            <w:tcW w:w="190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день </w:t>
            </w:r>
          </w:p>
        </w:tc>
        <w:tc>
          <w:tcPr>
            <w:tcW w:w="183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смену</w:t>
            </w:r>
          </w:p>
        </w:tc>
      </w:tr>
      <w:tr w:rsidR="00DC4CB7" w:rsidTr="00DC4CB7">
        <w:tc>
          <w:tcPr>
            <w:tcW w:w="3308" w:type="dxa"/>
          </w:tcPr>
          <w:p w:rsidR="00DC4CB7" w:rsidRDefault="00DC4CB7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 Проживание</w:t>
            </w:r>
          </w:p>
        </w:tc>
        <w:tc>
          <w:tcPr>
            <w:tcW w:w="190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CB7" w:rsidTr="00DC4CB7">
        <w:tc>
          <w:tcPr>
            <w:tcW w:w="3308" w:type="dxa"/>
          </w:tcPr>
          <w:p w:rsidR="00DC4CB7" w:rsidRDefault="00DC4CB7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1.2.Питание</w:t>
            </w:r>
          </w:p>
        </w:tc>
        <w:tc>
          <w:tcPr>
            <w:tcW w:w="190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165.00</w:t>
            </w:r>
          </w:p>
        </w:tc>
        <w:tc>
          <w:tcPr>
            <w:tcW w:w="183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825.00</w:t>
            </w:r>
          </w:p>
        </w:tc>
      </w:tr>
      <w:tr w:rsidR="00DC4CB7" w:rsidTr="00DC4CB7">
        <w:tc>
          <w:tcPr>
            <w:tcW w:w="3308" w:type="dxa"/>
          </w:tcPr>
          <w:p w:rsidR="00DC4CB7" w:rsidRDefault="00DC4CB7" w:rsidP="00DC4CB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1.3.Текущие расходы</w:t>
            </w:r>
          </w:p>
        </w:tc>
        <w:tc>
          <w:tcPr>
            <w:tcW w:w="190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26.00</w:t>
            </w:r>
          </w:p>
        </w:tc>
        <w:tc>
          <w:tcPr>
            <w:tcW w:w="183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130.00</w:t>
            </w:r>
          </w:p>
        </w:tc>
      </w:tr>
      <w:tr w:rsidR="00DC4CB7" w:rsidTr="00DC4CB7">
        <w:tc>
          <w:tcPr>
            <w:tcW w:w="3308" w:type="dxa"/>
          </w:tcPr>
          <w:p w:rsidR="00DC4CB7" w:rsidRDefault="00DC4CB7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1.4.Экскурсионные расходы</w:t>
            </w:r>
          </w:p>
        </w:tc>
        <w:tc>
          <w:tcPr>
            <w:tcW w:w="190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83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00.00</w:t>
            </w:r>
          </w:p>
        </w:tc>
      </w:tr>
      <w:tr w:rsidR="00DC4CB7" w:rsidTr="00DC4CB7">
        <w:tc>
          <w:tcPr>
            <w:tcW w:w="3308" w:type="dxa"/>
          </w:tcPr>
          <w:p w:rsidR="00DC4CB7" w:rsidRDefault="00DC4CB7" w:rsidP="00A74A5C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90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165.00</w:t>
            </w:r>
          </w:p>
        </w:tc>
        <w:tc>
          <w:tcPr>
            <w:tcW w:w="1830" w:type="dxa"/>
          </w:tcPr>
          <w:p w:rsidR="00DC4CB7" w:rsidRDefault="00DC4CB7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825.00</w:t>
            </w:r>
          </w:p>
        </w:tc>
      </w:tr>
    </w:tbl>
    <w:p w:rsidR="001F5252" w:rsidRDefault="001F5252" w:rsidP="001F5252">
      <w:pPr>
        <w:jc w:val="center"/>
      </w:pPr>
    </w:p>
    <w:p w:rsidR="00585375" w:rsidRDefault="00585375" w:rsidP="000D17D3"/>
    <w:p w:rsidR="008A76DD" w:rsidRPr="008A76DD" w:rsidRDefault="008A76DD" w:rsidP="008A76DD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8A76DD" w:rsidRPr="008A76DD" w:rsidSect="00CF2F19">
      <w:pgSz w:w="11906" w:h="16838"/>
      <w:pgMar w:top="567" w:right="851" w:bottom="1134" w:left="1418" w:header="113" w:footer="709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A7" w:rsidRDefault="00DD46A7" w:rsidP="00933B2B">
      <w:pPr>
        <w:spacing w:after="0" w:line="240" w:lineRule="auto"/>
      </w:pPr>
      <w:r>
        <w:separator/>
      </w:r>
    </w:p>
  </w:endnote>
  <w:endnote w:type="continuationSeparator" w:id="0">
    <w:p w:rsidR="00DD46A7" w:rsidRDefault="00DD46A7" w:rsidP="009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CityNovaTitulStars">
    <w:altName w:val="Impact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8105182"/>
      <w:docPartObj>
        <w:docPartGallery w:val="Page Numbers (Bottom of Page)"/>
        <w:docPartUnique/>
      </w:docPartObj>
    </w:sdtPr>
    <w:sdtEndPr/>
    <w:sdtContent>
      <w:p w:rsidR="00CD1229" w:rsidRPr="0092270B" w:rsidRDefault="00CD1229">
        <w:pPr>
          <w:pStyle w:val="a5"/>
          <w:jc w:val="center"/>
          <w:rPr>
            <w:rFonts w:ascii="Times New Roman" w:hAnsi="Times New Roman" w:cs="Times New Roman"/>
          </w:rPr>
        </w:pPr>
        <w:r w:rsidRPr="0092270B">
          <w:rPr>
            <w:rFonts w:ascii="Times New Roman" w:hAnsi="Times New Roman" w:cs="Times New Roman"/>
          </w:rPr>
          <w:fldChar w:fldCharType="begin"/>
        </w:r>
        <w:r w:rsidRPr="0092270B">
          <w:rPr>
            <w:rFonts w:ascii="Times New Roman" w:hAnsi="Times New Roman" w:cs="Times New Roman"/>
          </w:rPr>
          <w:instrText xml:space="preserve"> PAGE   \* MERGEFORMAT </w:instrText>
        </w:r>
        <w:r w:rsidRPr="0092270B">
          <w:rPr>
            <w:rFonts w:ascii="Times New Roman" w:hAnsi="Times New Roman" w:cs="Times New Roman"/>
          </w:rPr>
          <w:fldChar w:fldCharType="separate"/>
        </w:r>
        <w:r w:rsidR="00A4275B">
          <w:rPr>
            <w:rFonts w:ascii="Times New Roman" w:hAnsi="Times New Roman" w:cs="Times New Roman"/>
            <w:noProof/>
          </w:rPr>
          <w:t>3</w:t>
        </w:r>
        <w:r w:rsidRPr="0092270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D1229" w:rsidRDefault="00CD12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05179"/>
      <w:docPartObj>
        <w:docPartGallery w:val="Page Numbers (Bottom of Page)"/>
        <w:docPartUnique/>
      </w:docPartObj>
    </w:sdtPr>
    <w:sdtEndPr/>
    <w:sdtContent>
      <w:p w:rsidR="00CD1229" w:rsidRDefault="00DD46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229" w:rsidRDefault="00CD12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A7" w:rsidRDefault="00DD46A7" w:rsidP="00933B2B">
      <w:pPr>
        <w:spacing w:after="0" w:line="240" w:lineRule="auto"/>
      </w:pPr>
      <w:r>
        <w:separator/>
      </w:r>
    </w:p>
  </w:footnote>
  <w:footnote w:type="continuationSeparator" w:id="0">
    <w:p w:rsidR="00DD46A7" w:rsidRDefault="00DD46A7" w:rsidP="009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29" w:rsidRPr="00CF2F19" w:rsidRDefault="00CD1229" w:rsidP="00FF6F8F">
    <w:pPr>
      <w:pStyle w:val="a3"/>
      <w:rPr>
        <w:rFonts w:ascii="Times New Roman" w:hAnsi="Times New Roman" w:cs="Times New Roman"/>
        <w:color w:val="948A54" w:themeColor="background2" w:themeShade="80"/>
        <w:sz w:val="24"/>
        <w:szCs w:val="24"/>
      </w:rPr>
    </w:pPr>
    <w:r>
      <w:rPr>
        <w:rFonts w:ascii="Monotype Corsiva" w:hAnsi="Monotype Corsiva"/>
        <w:b/>
        <w:i/>
        <w:color w:val="548DD4" w:themeColor="text2" w:themeTint="99"/>
        <w:sz w:val="32"/>
        <w:szCs w:val="32"/>
      </w:rPr>
      <w:t xml:space="preserve">                                                    </w:t>
    </w:r>
    <w:r>
      <w:rPr>
        <w:rFonts w:ascii="a_CityNovaTitulStars" w:hAnsi="a_CityNovaTitulStars"/>
        <w:i/>
        <w:color w:val="948A54" w:themeColor="background2" w:themeShade="80"/>
        <w:sz w:val="32"/>
        <w:szCs w:val="32"/>
      </w:rPr>
      <w:t xml:space="preserve">  </w:t>
    </w:r>
    <w:r w:rsidRPr="00FF6F8F">
      <w:rPr>
        <w:rFonts w:ascii="Times New Roman" w:hAnsi="Times New Roman" w:cs="Times New Roman"/>
        <w:color w:val="002060"/>
        <w:sz w:val="24"/>
        <w:szCs w:val="24"/>
      </w:rPr>
      <w:t xml:space="preserve">  </w:t>
    </w:r>
    <w:r w:rsidRPr="00D67233">
      <w:rPr>
        <w:rFonts w:ascii="Times New Roman" w:hAnsi="Times New Roman" w:cs="Times New Roman"/>
        <w:color w:val="002060"/>
      </w:rPr>
      <w:t xml:space="preserve">  </w:t>
    </w:r>
    <w:r>
      <w:rPr>
        <w:rFonts w:ascii="Times New Roman" w:hAnsi="Times New Roman" w:cs="Times New Roman"/>
        <w:color w:val="002060"/>
      </w:rPr>
      <w:t xml:space="preserve">                        </w:t>
    </w:r>
    <w:r>
      <w:rPr>
        <w:rFonts w:ascii="Times New Roman" w:hAnsi="Times New Roman" w:cs="Times New Roman"/>
        <w:color w:val="002060"/>
        <w:sz w:val="20"/>
        <w:szCs w:val="20"/>
      </w:rPr>
      <w:t>МОУ ДО</w:t>
    </w:r>
    <w:r w:rsidRPr="00D67233">
      <w:rPr>
        <w:rFonts w:ascii="Times New Roman" w:hAnsi="Times New Roman" w:cs="Times New Roman"/>
        <w:color w:val="002060"/>
        <w:sz w:val="20"/>
        <w:szCs w:val="20"/>
      </w:rPr>
      <w:t xml:space="preserve"> «Центр внешкольной работы «Юность»</w:t>
    </w:r>
  </w:p>
  <w:p w:rsidR="00CD1229" w:rsidRDefault="00CD12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29" w:rsidRDefault="00CD1229">
    <w:pPr>
      <w:pStyle w:val="a3"/>
      <w:jc w:val="center"/>
    </w:pPr>
  </w:p>
  <w:p w:rsidR="00CD1229" w:rsidRDefault="00CD12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29" w:rsidRPr="00D43BD3" w:rsidRDefault="00CD1229" w:rsidP="000D17D3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Monotype Corsiva" w:hAnsi="Monotype Corsiva"/>
        <w:b/>
        <w:i/>
        <w:color w:val="548DD4" w:themeColor="text2" w:themeTint="99"/>
        <w:sz w:val="32"/>
        <w:szCs w:val="32"/>
      </w:rPr>
      <w:t xml:space="preserve">                                                          </w:t>
    </w:r>
    <w:r>
      <w:rPr>
        <w:rFonts w:ascii="Times New Roman" w:hAnsi="Times New Roman" w:cs="Times New Roman"/>
        <w:color w:val="548DD4" w:themeColor="text2" w:themeTint="99"/>
        <w:sz w:val="32"/>
        <w:szCs w:val="32"/>
      </w:rPr>
      <w:t xml:space="preserve">                </w:t>
    </w:r>
    <w:r>
      <w:rPr>
        <w:rFonts w:ascii="Times New Roman" w:hAnsi="Times New Roman" w:cs="Times New Roman"/>
        <w:sz w:val="20"/>
        <w:szCs w:val="20"/>
      </w:rPr>
      <w:t>МОУ ДО</w:t>
    </w:r>
    <w:r w:rsidRPr="00D43BD3">
      <w:rPr>
        <w:rFonts w:ascii="Times New Roman" w:hAnsi="Times New Roman" w:cs="Times New Roman"/>
        <w:sz w:val="20"/>
        <w:szCs w:val="20"/>
      </w:rPr>
      <w:t xml:space="preserve"> «Центр внешкольной работы «Юность»</w:t>
    </w:r>
  </w:p>
  <w:p w:rsidR="00CD1229" w:rsidRDefault="00CD12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E26E31"/>
    <w:multiLevelType w:val="hybridMultilevel"/>
    <w:tmpl w:val="1ACC7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764302"/>
    <w:multiLevelType w:val="hybridMultilevel"/>
    <w:tmpl w:val="A8680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694877"/>
    <w:multiLevelType w:val="hybridMultilevel"/>
    <w:tmpl w:val="994C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55E16"/>
    <w:multiLevelType w:val="hybridMultilevel"/>
    <w:tmpl w:val="82D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F2616"/>
    <w:multiLevelType w:val="hybridMultilevel"/>
    <w:tmpl w:val="A854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506232"/>
    <w:multiLevelType w:val="hybridMultilevel"/>
    <w:tmpl w:val="C40CB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142C3F"/>
    <w:multiLevelType w:val="hybridMultilevel"/>
    <w:tmpl w:val="2E2A841C"/>
    <w:lvl w:ilvl="0" w:tplc="8FCC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04A77"/>
    <w:multiLevelType w:val="multilevel"/>
    <w:tmpl w:val="643E0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5482670"/>
    <w:multiLevelType w:val="hybridMultilevel"/>
    <w:tmpl w:val="90C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7054C"/>
    <w:multiLevelType w:val="hybridMultilevel"/>
    <w:tmpl w:val="DAE29C0A"/>
    <w:lvl w:ilvl="0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B874C8"/>
    <w:multiLevelType w:val="hybridMultilevel"/>
    <w:tmpl w:val="9FC0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B6C95"/>
    <w:multiLevelType w:val="hybridMultilevel"/>
    <w:tmpl w:val="D43EF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500D35"/>
    <w:multiLevelType w:val="multilevel"/>
    <w:tmpl w:val="92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6662CC"/>
    <w:multiLevelType w:val="hybridMultilevel"/>
    <w:tmpl w:val="FE3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B3897"/>
    <w:multiLevelType w:val="hybridMultilevel"/>
    <w:tmpl w:val="95C2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C3D3A"/>
    <w:multiLevelType w:val="hybridMultilevel"/>
    <w:tmpl w:val="2CC8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64DDD"/>
    <w:multiLevelType w:val="hybridMultilevel"/>
    <w:tmpl w:val="AA9A5FD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C693BAC"/>
    <w:multiLevelType w:val="multilevel"/>
    <w:tmpl w:val="F3E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644C9B"/>
    <w:multiLevelType w:val="multilevel"/>
    <w:tmpl w:val="358A8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D93929"/>
    <w:multiLevelType w:val="hybridMultilevel"/>
    <w:tmpl w:val="1DB85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456FE0"/>
    <w:multiLevelType w:val="multilevel"/>
    <w:tmpl w:val="5A0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64AAD"/>
    <w:multiLevelType w:val="hybridMultilevel"/>
    <w:tmpl w:val="F0BAD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1346B4"/>
    <w:multiLevelType w:val="hybridMultilevel"/>
    <w:tmpl w:val="4300ACF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06E585F"/>
    <w:multiLevelType w:val="hybridMultilevel"/>
    <w:tmpl w:val="DB6E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A5AA5"/>
    <w:multiLevelType w:val="hybridMultilevel"/>
    <w:tmpl w:val="4C14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923529"/>
    <w:multiLevelType w:val="multilevel"/>
    <w:tmpl w:val="C3CAD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F141AF"/>
    <w:multiLevelType w:val="multilevel"/>
    <w:tmpl w:val="56C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26529"/>
    <w:multiLevelType w:val="hybridMultilevel"/>
    <w:tmpl w:val="386881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FE34CEF"/>
    <w:multiLevelType w:val="hybridMultilevel"/>
    <w:tmpl w:val="8996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12342B"/>
    <w:multiLevelType w:val="hybridMultilevel"/>
    <w:tmpl w:val="CEA89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881828"/>
    <w:multiLevelType w:val="hybridMultilevel"/>
    <w:tmpl w:val="B532E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9127D3"/>
    <w:multiLevelType w:val="hybridMultilevel"/>
    <w:tmpl w:val="534E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600C5"/>
    <w:multiLevelType w:val="multilevel"/>
    <w:tmpl w:val="EB34B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A42D1E"/>
    <w:multiLevelType w:val="multilevel"/>
    <w:tmpl w:val="92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7"/>
  </w:num>
  <w:num w:numId="6">
    <w:abstractNumId w:val="20"/>
  </w:num>
  <w:num w:numId="7">
    <w:abstractNumId w:val="11"/>
  </w:num>
  <w:num w:numId="8">
    <w:abstractNumId w:val="26"/>
  </w:num>
  <w:num w:numId="9">
    <w:abstractNumId w:val="14"/>
  </w:num>
  <w:num w:numId="10">
    <w:abstractNumId w:val="12"/>
  </w:num>
  <w:num w:numId="11">
    <w:abstractNumId w:val="37"/>
  </w:num>
  <w:num w:numId="12">
    <w:abstractNumId w:val="35"/>
  </w:num>
  <w:num w:numId="13">
    <w:abstractNumId w:val="4"/>
  </w:num>
  <w:num w:numId="14">
    <w:abstractNumId w:val="5"/>
  </w:num>
  <w:num w:numId="15">
    <w:abstractNumId w:val="8"/>
  </w:num>
  <w:num w:numId="16">
    <w:abstractNumId w:val="18"/>
  </w:num>
  <w:num w:numId="17">
    <w:abstractNumId w:val="17"/>
  </w:num>
  <w:num w:numId="18">
    <w:abstractNumId w:val="38"/>
  </w:num>
  <w:num w:numId="19">
    <w:abstractNumId w:val="30"/>
  </w:num>
  <w:num w:numId="20">
    <w:abstractNumId w:val="16"/>
  </w:num>
  <w:num w:numId="21">
    <w:abstractNumId w:val="6"/>
  </w:num>
  <w:num w:numId="22">
    <w:abstractNumId w:val="21"/>
  </w:num>
  <w:num w:numId="23">
    <w:abstractNumId w:val="27"/>
  </w:num>
  <w:num w:numId="24">
    <w:abstractNumId w:val="32"/>
  </w:num>
  <w:num w:numId="25">
    <w:abstractNumId w:val="22"/>
  </w:num>
  <w:num w:numId="26">
    <w:abstractNumId w:val="2"/>
  </w:num>
  <w:num w:numId="27">
    <w:abstractNumId w:val="3"/>
  </w:num>
  <w:num w:numId="28">
    <w:abstractNumId w:val="24"/>
  </w:num>
  <w:num w:numId="29">
    <w:abstractNumId w:val="36"/>
  </w:num>
  <w:num w:numId="30">
    <w:abstractNumId w:val="10"/>
  </w:num>
  <w:num w:numId="31">
    <w:abstractNumId w:val="13"/>
  </w:num>
  <w:num w:numId="32">
    <w:abstractNumId w:val="33"/>
  </w:num>
  <w:num w:numId="33">
    <w:abstractNumId w:val="31"/>
  </w:num>
  <w:num w:numId="34">
    <w:abstractNumId w:val="29"/>
  </w:num>
  <w:num w:numId="35">
    <w:abstractNumId w:val="23"/>
  </w:num>
  <w:num w:numId="36">
    <w:abstractNumId w:val="34"/>
  </w:num>
  <w:num w:numId="37">
    <w:abstractNumId w:val="9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6"/>
    <w:rsid w:val="000001E8"/>
    <w:rsid w:val="00001F7F"/>
    <w:rsid w:val="000020A6"/>
    <w:rsid w:val="00003F0F"/>
    <w:rsid w:val="000043CE"/>
    <w:rsid w:val="0001161C"/>
    <w:rsid w:val="0001651A"/>
    <w:rsid w:val="0001783F"/>
    <w:rsid w:val="00017EF1"/>
    <w:rsid w:val="000238CD"/>
    <w:rsid w:val="00025176"/>
    <w:rsid w:val="00025520"/>
    <w:rsid w:val="00027127"/>
    <w:rsid w:val="00027353"/>
    <w:rsid w:val="0003031C"/>
    <w:rsid w:val="0003059E"/>
    <w:rsid w:val="00033533"/>
    <w:rsid w:val="00034BDF"/>
    <w:rsid w:val="0003570A"/>
    <w:rsid w:val="000373CA"/>
    <w:rsid w:val="000420DE"/>
    <w:rsid w:val="0004308E"/>
    <w:rsid w:val="0004315A"/>
    <w:rsid w:val="00046815"/>
    <w:rsid w:val="00050780"/>
    <w:rsid w:val="00053157"/>
    <w:rsid w:val="0005492E"/>
    <w:rsid w:val="00055EB9"/>
    <w:rsid w:val="0006395C"/>
    <w:rsid w:val="000660A5"/>
    <w:rsid w:val="00070E58"/>
    <w:rsid w:val="000719A1"/>
    <w:rsid w:val="000719DE"/>
    <w:rsid w:val="00073AC8"/>
    <w:rsid w:val="00073B8B"/>
    <w:rsid w:val="000771A7"/>
    <w:rsid w:val="00081AE6"/>
    <w:rsid w:val="00083993"/>
    <w:rsid w:val="000852BC"/>
    <w:rsid w:val="00085391"/>
    <w:rsid w:val="000869C0"/>
    <w:rsid w:val="00090D9C"/>
    <w:rsid w:val="00090EFD"/>
    <w:rsid w:val="00094306"/>
    <w:rsid w:val="00096037"/>
    <w:rsid w:val="000961DE"/>
    <w:rsid w:val="000A059A"/>
    <w:rsid w:val="000A750E"/>
    <w:rsid w:val="000B0546"/>
    <w:rsid w:val="000B064A"/>
    <w:rsid w:val="000B26D7"/>
    <w:rsid w:val="000B2DD5"/>
    <w:rsid w:val="000B2DE5"/>
    <w:rsid w:val="000B4043"/>
    <w:rsid w:val="000B43DC"/>
    <w:rsid w:val="000B4EEF"/>
    <w:rsid w:val="000B5190"/>
    <w:rsid w:val="000C48C0"/>
    <w:rsid w:val="000C4F12"/>
    <w:rsid w:val="000C538B"/>
    <w:rsid w:val="000C64DD"/>
    <w:rsid w:val="000C71EB"/>
    <w:rsid w:val="000D1500"/>
    <w:rsid w:val="000D17D3"/>
    <w:rsid w:val="000D1C25"/>
    <w:rsid w:val="000D48D9"/>
    <w:rsid w:val="000D72EA"/>
    <w:rsid w:val="000E0DBE"/>
    <w:rsid w:val="000E1531"/>
    <w:rsid w:val="000E56AD"/>
    <w:rsid w:val="000E6FC6"/>
    <w:rsid w:val="000E7C8A"/>
    <w:rsid w:val="000F0052"/>
    <w:rsid w:val="0010253E"/>
    <w:rsid w:val="00102CB5"/>
    <w:rsid w:val="00116921"/>
    <w:rsid w:val="001234E6"/>
    <w:rsid w:val="00124674"/>
    <w:rsid w:val="0012614E"/>
    <w:rsid w:val="00131A3F"/>
    <w:rsid w:val="00137D8B"/>
    <w:rsid w:val="00142283"/>
    <w:rsid w:val="00142DB0"/>
    <w:rsid w:val="00145A47"/>
    <w:rsid w:val="00145CC4"/>
    <w:rsid w:val="001469FD"/>
    <w:rsid w:val="0016264C"/>
    <w:rsid w:val="001659A6"/>
    <w:rsid w:val="00166D09"/>
    <w:rsid w:val="0017543A"/>
    <w:rsid w:val="00176332"/>
    <w:rsid w:val="0017735F"/>
    <w:rsid w:val="0018726D"/>
    <w:rsid w:val="00187E37"/>
    <w:rsid w:val="00190D0D"/>
    <w:rsid w:val="001929AB"/>
    <w:rsid w:val="00195C04"/>
    <w:rsid w:val="001964B6"/>
    <w:rsid w:val="0019694D"/>
    <w:rsid w:val="001971D3"/>
    <w:rsid w:val="001A2EA6"/>
    <w:rsid w:val="001A70C8"/>
    <w:rsid w:val="001B011E"/>
    <w:rsid w:val="001B11E1"/>
    <w:rsid w:val="001B3F98"/>
    <w:rsid w:val="001B52C1"/>
    <w:rsid w:val="001B6604"/>
    <w:rsid w:val="001B6868"/>
    <w:rsid w:val="001C14D8"/>
    <w:rsid w:val="001C1C16"/>
    <w:rsid w:val="001C344A"/>
    <w:rsid w:val="001C3490"/>
    <w:rsid w:val="001C4FCB"/>
    <w:rsid w:val="001C562D"/>
    <w:rsid w:val="001C7FC8"/>
    <w:rsid w:val="001D32A6"/>
    <w:rsid w:val="001D5248"/>
    <w:rsid w:val="001D568A"/>
    <w:rsid w:val="001E4028"/>
    <w:rsid w:val="001E481F"/>
    <w:rsid w:val="001E4890"/>
    <w:rsid w:val="001F0CFC"/>
    <w:rsid w:val="001F5252"/>
    <w:rsid w:val="001F799C"/>
    <w:rsid w:val="002013F8"/>
    <w:rsid w:val="00201EE3"/>
    <w:rsid w:val="00202068"/>
    <w:rsid w:val="00202A33"/>
    <w:rsid w:val="00202C50"/>
    <w:rsid w:val="0020325A"/>
    <w:rsid w:val="00203FA1"/>
    <w:rsid w:val="00206110"/>
    <w:rsid w:val="00207589"/>
    <w:rsid w:val="00207AD8"/>
    <w:rsid w:val="00211334"/>
    <w:rsid w:val="00212477"/>
    <w:rsid w:val="00214782"/>
    <w:rsid w:val="00214EC9"/>
    <w:rsid w:val="0021680D"/>
    <w:rsid w:val="00216E7E"/>
    <w:rsid w:val="00221644"/>
    <w:rsid w:val="002239C7"/>
    <w:rsid w:val="00225F26"/>
    <w:rsid w:val="00230319"/>
    <w:rsid w:val="00237C41"/>
    <w:rsid w:val="00237D29"/>
    <w:rsid w:val="00240A51"/>
    <w:rsid w:val="00244AD2"/>
    <w:rsid w:val="00244EC5"/>
    <w:rsid w:val="00250466"/>
    <w:rsid w:val="00252D8A"/>
    <w:rsid w:val="00261092"/>
    <w:rsid w:val="002611F1"/>
    <w:rsid w:val="00261E06"/>
    <w:rsid w:val="00262C46"/>
    <w:rsid w:val="00264391"/>
    <w:rsid w:val="00265226"/>
    <w:rsid w:val="00270A8C"/>
    <w:rsid w:val="0027293B"/>
    <w:rsid w:val="00273B50"/>
    <w:rsid w:val="00273F55"/>
    <w:rsid w:val="00274434"/>
    <w:rsid w:val="00277F5E"/>
    <w:rsid w:val="00280727"/>
    <w:rsid w:val="00280EAE"/>
    <w:rsid w:val="00281DE0"/>
    <w:rsid w:val="00283A8D"/>
    <w:rsid w:val="00283D08"/>
    <w:rsid w:val="002845C1"/>
    <w:rsid w:val="00285819"/>
    <w:rsid w:val="00290CD6"/>
    <w:rsid w:val="00290D2B"/>
    <w:rsid w:val="00290E2B"/>
    <w:rsid w:val="0029311A"/>
    <w:rsid w:val="00293469"/>
    <w:rsid w:val="0029374A"/>
    <w:rsid w:val="00293897"/>
    <w:rsid w:val="0029400F"/>
    <w:rsid w:val="002949F0"/>
    <w:rsid w:val="00295C02"/>
    <w:rsid w:val="002A0EC8"/>
    <w:rsid w:val="002A30BA"/>
    <w:rsid w:val="002A6175"/>
    <w:rsid w:val="002B5E81"/>
    <w:rsid w:val="002C35A1"/>
    <w:rsid w:val="002C65FB"/>
    <w:rsid w:val="002C6998"/>
    <w:rsid w:val="002D0CD2"/>
    <w:rsid w:val="002D0D9B"/>
    <w:rsid w:val="002D1248"/>
    <w:rsid w:val="002D4001"/>
    <w:rsid w:val="002D621C"/>
    <w:rsid w:val="002D77E4"/>
    <w:rsid w:val="002E10FE"/>
    <w:rsid w:val="002E39A5"/>
    <w:rsid w:val="002E4A1F"/>
    <w:rsid w:val="002E4F64"/>
    <w:rsid w:val="002E5F00"/>
    <w:rsid w:val="002E7A27"/>
    <w:rsid w:val="002F1239"/>
    <w:rsid w:val="002F196C"/>
    <w:rsid w:val="002F680D"/>
    <w:rsid w:val="002F710D"/>
    <w:rsid w:val="0030051D"/>
    <w:rsid w:val="003014D3"/>
    <w:rsid w:val="00302F08"/>
    <w:rsid w:val="00304343"/>
    <w:rsid w:val="00305AC6"/>
    <w:rsid w:val="00307992"/>
    <w:rsid w:val="00310A16"/>
    <w:rsid w:val="00312153"/>
    <w:rsid w:val="00313620"/>
    <w:rsid w:val="00320384"/>
    <w:rsid w:val="00320E1D"/>
    <w:rsid w:val="00321D9B"/>
    <w:rsid w:val="00324874"/>
    <w:rsid w:val="00326BD6"/>
    <w:rsid w:val="00327BFE"/>
    <w:rsid w:val="00330E75"/>
    <w:rsid w:val="00330FD6"/>
    <w:rsid w:val="00331D5D"/>
    <w:rsid w:val="003342E0"/>
    <w:rsid w:val="00336EA2"/>
    <w:rsid w:val="003415D7"/>
    <w:rsid w:val="00341699"/>
    <w:rsid w:val="00341F4D"/>
    <w:rsid w:val="00344A8E"/>
    <w:rsid w:val="0034534A"/>
    <w:rsid w:val="0034716A"/>
    <w:rsid w:val="00347487"/>
    <w:rsid w:val="003504A5"/>
    <w:rsid w:val="003521B5"/>
    <w:rsid w:val="0035326C"/>
    <w:rsid w:val="0035600B"/>
    <w:rsid w:val="0035701D"/>
    <w:rsid w:val="00361BC7"/>
    <w:rsid w:val="0036431D"/>
    <w:rsid w:val="00366659"/>
    <w:rsid w:val="00366B72"/>
    <w:rsid w:val="00373A43"/>
    <w:rsid w:val="00382EE2"/>
    <w:rsid w:val="0038498C"/>
    <w:rsid w:val="00384C25"/>
    <w:rsid w:val="003A2DE3"/>
    <w:rsid w:val="003A3A1A"/>
    <w:rsid w:val="003A5A5C"/>
    <w:rsid w:val="003A6494"/>
    <w:rsid w:val="003A7669"/>
    <w:rsid w:val="003B25AF"/>
    <w:rsid w:val="003B29DD"/>
    <w:rsid w:val="003B7085"/>
    <w:rsid w:val="003C0A75"/>
    <w:rsid w:val="003C1F08"/>
    <w:rsid w:val="003C2E0A"/>
    <w:rsid w:val="003C6819"/>
    <w:rsid w:val="003C6922"/>
    <w:rsid w:val="003D123D"/>
    <w:rsid w:val="003D17AE"/>
    <w:rsid w:val="003D29D0"/>
    <w:rsid w:val="003D3A38"/>
    <w:rsid w:val="003D56C7"/>
    <w:rsid w:val="003D5BB0"/>
    <w:rsid w:val="003E22EA"/>
    <w:rsid w:val="003F167D"/>
    <w:rsid w:val="003F277B"/>
    <w:rsid w:val="003F2822"/>
    <w:rsid w:val="003F6A19"/>
    <w:rsid w:val="00400669"/>
    <w:rsid w:val="00405B3B"/>
    <w:rsid w:val="0040623B"/>
    <w:rsid w:val="00407815"/>
    <w:rsid w:val="00407BB5"/>
    <w:rsid w:val="00410687"/>
    <w:rsid w:val="00412DAD"/>
    <w:rsid w:val="0041488F"/>
    <w:rsid w:val="004178B7"/>
    <w:rsid w:val="004201E2"/>
    <w:rsid w:val="004203C0"/>
    <w:rsid w:val="004225D6"/>
    <w:rsid w:val="0042371B"/>
    <w:rsid w:val="00426C06"/>
    <w:rsid w:val="00426F62"/>
    <w:rsid w:val="00427D0F"/>
    <w:rsid w:val="00432545"/>
    <w:rsid w:val="00432D90"/>
    <w:rsid w:val="004334E1"/>
    <w:rsid w:val="004338F0"/>
    <w:rsid w:val="00435A04"/>
    <w:rsid w:val="00435D43"/>
    <w:rsid w:val="00437D74"/>
    <w:rsid w:val="004411FF"/>
    <w:rsid w:val="00441262"/>
    <w:rsid w:val="00441442"/>
    <w:rsid w:val="0044403A"/>
    <w:rsid w:val="004445CB"/>
    <w:rsid w:val="00444F26"/>
    <w:rsid w:val="00445306"/>
    <w:rsid w:val="004501BD"/>
    <w:rsid w:val="00455D90"/>
    <w:rsid w:val="00457701"/>
    <w:rsid w:val="00462171"/>
    <w:rsid w:val="00462BE2"/>
    <w:rsid w:val="004630CF"/>
    <w:rsid w:val="00465571"/>
    <w:rsid w:val="0047068D"/>
    <w:rsid w:val="004711D7"/>
    <w:rsid w:val="00477438"/>
    <w:rsid w:val="00477BF3"/>
    <w:rsid w:val="00481141"/>
    <w:rsid w:val="00481E21"/>
    <w:rsid w:val="0048204B"/>
    <w:rsid w:val="0048262F"/>
    <w:rsid w:val="00484DD3"/>
    <w:rsid w:val="004905B6"/>
    <w:rsid w:val="0049122C"/>
    <w:rsid w:val="00492E9E"/>
    <w:rsid w:val="00493E8A"/>
    <w:rsid w:val="00495A3B"/>
    <w:rsid w:val="00496A44"/>
    <w:rsid w:val="004A0B39"/>
    <w:rsid w:val="004A2B55"/>
    <w:rsid w:val="004A31A5"/>
    <w:rsid w:val="004A37E7"/>
    <w:rsid w:val="004A4DC2"/>
    <w:rsid w:val="004A5487"/>
    <w:rsid w:val="004A770B"/>
    <w:rsid w:val="004B141F"/>
    <w:rsid w:val="004B2CFF"/>
    <w:rsid w:val="004B2FF4"/>
    <w:rsid w:val="004B36B9"/>
    <w:rsid w:val="004B3AA4"/>
    <w:rsid w:val="004B6377"/>
    <w:rsid w:val="004B7629"/>
    <w:rsid w:val="004C179F"/>
    <w:rsid w:val="004C1A32"/>
    <w:rsid w:val="004C23A5"/>
    <w:rsid w:val="004C24B0"/>
    <w:rsid w:val="004C31F8"/>
    <w:rsid w:val="004C57A2"/>
    <w:rsid w:val="004D4203"/>
    <w:rsid w:val="004E22DB"/>
    <w:rsid w:val="004E405E"/>
    <w:rsid w:val="004F1256"/>
    <w:rsid w:val="0050111F"/>
    <w:rsid w:val="0050366C"/>
    <w:rsid w:val="00504415"/>
    <w:rsid w:val="00504D68"/>
    <w:rsid w:val="0050596E"/>
    <w:rsid w:val="0051305C"/>
    <w:rsid w:val="00513193"/>
    <w:rsid w:val="0051683E"/>
    <w:rsid w:val="005169B9"/>
    <w:rsid w:val="00522561"/>
    <w:rsid w:val="0053106A"/>
    <w:rsid w:val="00534955"/>
    <w:rsid w:val="005357F8"/>
    <w:rsid w:val="005358ED"/>
    <w:rsid w:val="005369C5"/>
    <w:rsid w:val="0054250E"/>
    <w:rsid w:val="00542F79"/>
    <w:rsid w:val="005437E1"/>
    <w:rsid w:val="005441D7"/>
    <w:rsid w:val="005450A9"/>
    <w:rsid w:val="00550537"/>
    <w:rsid w:val="00551E98"/>
    <w:rsid w:val="00552490"/>
    <w:rsid w:val="00552D9A"/>
    <w:rsid w:val="00553845"/>
    <w:rsid w:val="0055620E"/>
    <w:rsid w:val="005606D9"/>
    <w:rsid w:val="00560767"/>
    <w:rsid w:val="00561C0C"/>
    <w:rsid w:val="00562673"/>
    <w:rsid w:val="005640AF"/>
    <w:rsid w:val="0057047A"/>
    <w:rsid w:val="005718FF"/>
    <w:rsid w:val="005728DD"/>
    <w:rsid w:val="00574A07"/>
    <w:rsid w:val="00580473"/>
    <w:rsid w:val="0058092D"/>
    <w:rsid w:val="00581AE5"/>
    <w:rsid w:val="00583325"/>
    <w:rsid w:val="00584AC6"/>
    <w:rsid w:val="00585375"/>
    <w:rsid w:val="00587538"/>
    <w:rsid w:val="0059133F"/>
    <w:rsid w:val="00593634"/>
    <w:rsid w:val="005940C6"/>
    <w:rsid w:val="00594E83"/>
    <w:rsid w:val="005B0245"/>
    <w:rsid w:val="005B16AD"/>
    <w:rsid w:val="005B274F"/>
    <w:rsid w:val="005B3F1B"/>
    <w:rsid w:val="005B4442"/>
    <w:rsid w:val="005C2184"/>
    <w:rsid w:val="005C3675"/>
    <w:rsid w:val="005C3DD0"/>
    <w:rsid w:val="005C5FF6"/>
    <w:rsid w:val="005C6363"/>
    <w:rsid w:val="005D15D0"/>
    <w:rsid w:val="005D24B3"/>
    <w:rsid w:val="005D313A"/>
    <w:rsid w:val="005D3AFD"/>
    <w:rsid w:val="005D6B1A"/>
    <w:rsid w:val="005E231D"/>
    <w:rsid w:val="005E2AB2"/>
    <w:rsid w:val="005E2E6C"/>
    <w:rsid w:val="005E79F9"/>
    <w:rsid w:val="005F0C91"/>
    <w:rsid w:val="005F1C14"/>
    <w:rsid w:val="005F5C5C"/>
    <w:rsid w:val="005F639B"/>
    <w:rsid w:val="0060039E"/>
    <w:rsid w:val="006005EC"/>
    <w:rsid w:val="006008D9"/>
    <w:rsid w:val="006039C1"/>
    <w:rsid w:val="00606E36"/>
    <w:rsid w:val="00607D54"/>
    <w:rsid w:val="0061127F"/>
    <w:rsid w:val="006114BB"/>
    <w:rsid w:val="006129FC"/>
    <w:rsid w:val="00613BC9"/>
    <w:rsid w:val="00615191"/>
    <w:rsid w:val="00616D18"/>
    <w:rsid w:val="00617581"/>
    <w:rsid w:val="0062163F"/>
    <w:rsid w:val="006266FE"/>
    <w:rsid w:val="006276D4"/>
    <w:rsid w:val="00633881"/>
    <w:rsid w:val="006351F2"/>
    <w:rsid w:val="00636377"/>
    <w:rsid w:val="00641957"/>
    <w:rsid w:val="00643909"/>
    <w:rsid w:val="00646358"/>
    <w:rsid w:val="0064657A"/>
    <w:rsid w:val="00647FE0"/>
    <w:rsid w:val="00653E2A"/>
    <w:rsid w:val="006577FE"/>
    <w:rsid w:val="00661116"/>
    <w:rsid w:val="006619B7"/>
    <w:rsid w:val="00663F7F"/>
    <w:rsid w:val="00664DD7"/>
    <w:rsid w:val="00666E3A"/>
    <w:rsid w:val="00667642"/>
    <w:rsid w:val="00667ADA"/>
    <w:rsid w:val="006771C7"/>
    <w:rsid w:val="0067727E"/>
    <w:rsid w:val="006775EE"/>
    <w:rsid w:val="00677F62"/>
    <w:rsid w:val="006811BD"/>
    <w:rsid w:val="006815EA"/>
    <w:rsid w:val="006820A9"/>
    <w:rsid w:val="00682443"/>
    <w:rsid w:val="00684E47"/>
    <w:rsid w:val="00686BE0"/>
    <w:rsid w:val="006919A2"/>
    <w:rsid w:val="00691E9A"/>
    <w:rsid w:val="0069610D"/>
    <w:rsid w:val="00696F5D"/>
    <w:rsid w:val="006A3E72"/>
    <w:rsid w:val="006A63AD"/>
    <w:rsid w:val="006A6481"/>
    <w:rsid w:val="006A6661"/>
    <w:rsid w:val="006A68AB"/>
    <w:rsid w:val="006A6AC7"/>
    <w:rsid w:val="006B0AB7"/>
    <w:rsid w:val="006B5454"/>
    <w:rsid w:val="006B5550"/>
    <w:rsid w:val="006B5C45"/>
    <w:rsid w:val="006C1E89"/>
    <w:rsid w:val="006C25C7"/>
    <w:rsid w:val="006C449C"/>
    <w:rsid w:val="006C7BC5"/>
    <w:rsid w:val="006D353B"/>
    <w:rsid w:val="006D745B"/>
    <w:rsid w:val="006E10B9"/>
    <w:rsid w:val="006E2550"/>
    <w:rsid w:val="006E5D93"/>
    <w:rsid w:val="006F38D0"/>
    <w:rsid w:val="006F65D2"/>
    <w:rsid w:val="006F76F0"/>
    <w:rsid w:val="007013B5"/>
    <w:rsid w:val="00703A18"/>
    <w:rsid w:val="0070685F"/>
    <w:rsid w:val="0070690D"/>
    <w:rsid w:val="007100A3"/>
    <w:rsid w:val="007110B8"/>
    <w:rsid w:val="00713BCC"/>
    <w:rsid w:val="00713FAE"/>
    <w:rsid w:val="007146F5"/>
    <w:rsid w:val="007161B2"/>
    <w:rsid w:val="00717082"/>
    <w:rsid w:val="00720A06"/>
    <w:rsid w:val="00723D18"/>
    <w:rsid w:val="00724955"/>
    <w:rsid w:val="00730DC3"/>
    <w:rsid w:val="00735F10"/>
    <w:rsid w:val="00736433"/>
    <w:rsid w:val="007372C3"/>
    <w:rsid w:val="007375B9"/>
    <w:rsid w:val="00743D4B"/>
    <w:rsid w:val="0074409A"/>
    <w:rsid w:val="007451C8"/>
    <w:rsid w:val="007458F7"/>
    <w:rsid w:val="007465B1"/>
    <w:rsid w:val="00746844"/>
    <w:rsid w:val="007506B9"/>
    <w:rsid w:val="00754E94"/>
    <w:rsid w:val="00755DB2"/>
    <w:rsid w:val="007606C0"/>
    <w:rsid w:val="00762D7E"/>
    <w:rsid w:val="00763CF6"/>
    <w:rsid w:val="00765EB7"/>
    <w:rsid w:val="007665AC"/>
    <w:rsid w:val="0076706C"/>
    <w:rsid w:val="0076750F"/>
    <w:rsid w:val="00767E08"/>
    <w:rsid w:val="00770839"/>
    <w:rsid w:val="00771B64"/>
    <w:rsid w:val="00772BF5"/>
    <w:rsid w:val="007802DF"/>
    <w:rsid w:val="0078094E"/>
    <w:rsid w:val="00781C70"/>
    <w:rsid w:val="00783CCB"/>
    <w:rsid w:val="00792C0B"/>
    <w:rsid w:val="00792E52"/>
    <w:rsid w:val="007945FB"/>
    <w:rsid w:val="00795D1C"/>
    <w:rsid w:val="0079618E"/>
    <w:rsid w:val="007A5EF9"/>
    <w:rsid w:val="007C0B47"/>
    <w:rsid w:val="007C0D8F"/>
    <w:rsid w:val="007C2E1A"/>
    <w:rsid w:val="007D31CB"/>
    <w:rsid w:val="007D35DF"/>
    <w:rsid w:val="007D4959"/>
    <w:rsid w:val="007D4B3B"/>
    <w:rsid w:val="007D5B1C"/>
    <w:rsid w:val="007D638D"/>
    <w:rsid w:val="007D6AA3"/>
    <w:rsid w:val="007D6D1A"/>
    <w:rsid w:val="007E0336"/>
    <w:rsid w:val="007E279E"/>
    <w:rsid w:val="007E4D96"/>
    <w:rsid w:val="007E5DF7"/>
    <w:rsid w:val="007E64BF"/>
    <w:rsid w:val="007E693F"/>
    <w:rsid w:val="007E762B"/>
    <w:rsid w:val="007F43CD"/>
    <w:rsid w:val="007F4E9A"/>
    <w:rsid w:val="00806657"/>
    <w:rsid w:val="00806DC6"/>
    <w:rsid w:val="00810E41"/>
    <w:rsid w:val="008111A5"/>
    <w:rsid w:val="00812E0C"/>
    <w:rsid w:val="00814931"/>
    <w:rsid w:val="00816631"/>
    <w:rsid w:val="00822963"/>
    <w:rsid w:val="008278F5"/>
    <w:rsid w:val="00831EDE"/>
    <w:rsid w:val="0083273E"/>
    <w:rsid w:val="0083478F"/>
    <w:rsid w:val="008356F2"/>
    <w:rsid w:val="008434A0"/>
    <w:rsid w:val="00845086"/>
    <w:rsid w:val="008455FA"/>
    <w:rsid w:val="00846220"/>
    <w:rsid w:val="00846B1F"/>
    <w:rsid w:val="00846F12"/>
    <w:rsid w:val="0084765F"/>
    <w:rsid w:val="00850E0B"/>
    <w:rsid w:val="00853FC2"/>
    <w:rsid w:val="00854367"/>
    <w:rsid w:val="00854E3F"/>
    <w:rsid w:val="008622D2"/>
    <w:rsid w:val="008625A1"/>
    <w:rsid w:val="00862A12"/>
    <w:rsid w:val="0086333D"/>
    <w:rsid w:val="008646D4"/>
    <w:rsid w:val="00864C07"/>
    <w:rsid w:val="008673E1"/>
    <w:rsid w:val="00870544"/>
    <w:rsid w:val="00870B24"/>
    <w:rsid w:val="008720E8"/>
    <w:rsid w:val="00877964"/>
    <w:rsid w:val="008803CD"/>
    <w:rsid w:val="00881539"/>
    <w:rsid w:val="00882A12"/>
    <w:rsid w:val="00885906"/>
    <w:rsid w:val="008872F5"/>
    <w:rsid w:val="00891EDC"/>
    <w:rsid w:val="0089312F"/>
    <w:rsid w:val="00896CCC"/>
    <w:rsid w:val="0089722A"/>
    <w:rsid w:val="00897E17"/>
    <w:rsid w:val="00897EC8"/>
    <w:rsid w:val="008A2C70"/>
    <w:rsid w:val="008A7109"/>
    <w:rsid w:val="008A7686"/>
    <w:rsid w:val="008A76DD"/>
    <w:rsid w:val="008B1423"/>
    <w:rsid w:val="008B1C3E"/>
    <w:rsid w:val="008B3064"/>
    <w:rsid w:val="008B671B"/>
    <w:rsid w:val="008C3687"/>
    <w:rsid w:val="008C3BE3"/>
    <w:rsid w:val="008C402E"/>
    <w:rsid w:val="008C477F"/>
    <w:rsid w:val="008C5A31"/>
    <w:rsid w:val="008C642A"/>
    <w:rsid w:val="008C64AD"/>
    <w:rsid w:val="008C66EA"/>
    <w:rsid w:val="008C7B39"/>
    <w:rsid w:val="008D1242"/>
    <w:rsid w:val="008D2B7E"/>
    <w:rsid w:val="008D3341"/>
    <w:rsid w:val="008D38F5"/>
    <w:rsid w:val="008D482C"/>
    <w:rsid w:val="008D63EB"/>
    <w:rsid w:val="008D72CC"/>
    <w:rsid w:val="008D7A8D"/>
    <w:rsid w:val="008E2B29"/>
    <w:rsid w:val="008E48C7"/>
    <w:rsid w:val="008E6267"/>
    <w:rsid w:val="008F0537"/>
    <w:rsid w:val="008F0A2A"/>
    <w:rsid w:val="008F1631"/>
    <w:rsid w:val="008F2B43"/>
    <w:rsid w:val="008F5129"/>
    <w:rsid w:val="009012BD"/>
    <w:rsid w:val="00901C63"/>
    <w:rsid w:val="00904BC7"/>
    <w:rsid w:val="0090624B"/>
    <w:rsid w:val="00906D43"/>
    <w:rsid w:val="00906EAD"/>
    <w:rsid w:val="009074F7"/>
    <w:rsid w:val="009103E0"/>
    <w:rsid w:val="00910B8A"/>
    <w:rsid w:val="0091158D"/>
    <w:rsid w:val="009115A9"/>
    <w:rsid w:val="00911E81"/>
    <w:rsid w:val="009126E8"/>
    <w:rsid w:val="00913C1D"/>
    <w:rsid w:val="0092270B"/>
    <w:rsid w:val="00922FF9"/>
    <w:rsid w:val="00927765"/>
    <w:rsid w:val="00930367"/>
    <w:rsid w:val="00932156"/>
    <w:rsid w:val="00933B2B"/>
    <w:rsid w:val="009358D7"/>
    <w:rsid w:val="00937C75"/>
    <w:rsid w:val="00937F19"/>
    <w:rsid w:val="009433F8"/>
    <w:rsid w:val="0094346F"/>
    <w:rsid w:val="009435F6"/>
    <w:rsid w:val="009436A1"/>
    <w:rsid w:val="00944432"/>
    <w:rsid w:val="00945023"/>
    <w:rsid w:val="009450D7"/>
    <w:rsid w:val="00947858"/>
    <w:rsid w:val="009478FF"/>
    <w:rsid w:val="00951943"/>
    <w:rsid w:val="00957A2D"/>
    <w:rsid w:val="00961CAF"/>
    <w:rsid w:val="00963EBD"/>
    <w:rsid w:val="00970D56"/>
    <w:rsid w:val="0097194F"/>
    <w:rsid w:val="00973B7B"/>
    <w:rsid w:val="00974A69"/>
    <w:rsid w:val="00975E10"/>
    <w:rsid w:val="00977B3E"/>
    <w:rsid w:val="00980ACA"/>
    <w:rsid w:val="009812F5"/>
    <w:rsid w:val="009829CB"/>
    <w:rsid w:val="00984B85"/>
    <w:rsid w:val="009875BB"/>
    <w:rsid w:val="0098785C"/>
    <w:rsid w:val="009917E0"/>
    <w:rsid w:val="009935F6"/>
    <w:rsid w:val="00994F1F"/>
    <w:rsid w:val="00995711"/>
    <w:rsid w:val="009A0302"/>
    <w:rsid w:val="009A0E90"/>
    <w:rsid w:val="009A1455"/>
    <w:rsid w:val="009A4A24"/>
    <w:rsid w:val="009A645B"/>
    <w:rsid w:val="009B27EB"/>
    <w:rsid w:val="009B2ABE"/>
    <w:rsid w:val="009B4088"/>
    <w:rsid w:val="009B4684"/>
    <w:rsid w:val="009B4865"/>
    <w:rsid w:val="009B52C8"/>
    <w:rsid w:val="009B57AD"/>
    <w:rsid w:val="009B604C"/>
    <w:rsid w:val="009B6DE6"/>
    <w:rsid w:val="009B754E"/>
    <w:rsid w:val="009B7A30"/>
    <w:rsid w:val="009C15A2"/>
    <w:rsid w:val="009C27F5"/>
    <w:rsid w:val="009C2E3E"/>
    <w:rsid w:val="009C3FCA"/>
    <w:rsid w:val="009C486A"/>
    <w:rsid w:val="009C493F"/>
    <w:rsid w:val="009C520B"/>
    <w:rsid w:val="009C5593"/>
    <w:rsid w:val="009C71AE"/>
    <w:rsid w:val="009D02C8"/>
    <w:rsid w:val="009D139B"/>
    <w:rsid w:val="009D4819"/>
    <w:rsid w:val="009D48A8"/>
    <w:rsid w:val="009D4E32"/>
    <w:rsid w:val="009D5A19"/>
    <w:rsid w:val="009E1EA5"/>
    <w:rsid w:val="009E51AE"/>
    <w:rsid w:val="009E79DB"/>
    <w:rsid w:val="009F397D"/>
    <w:rsid w:val="009F485C"/>
    <w:rsid w:val="009F56CE"/>
    <w:rsid w:val="00A0035D"/>
    <w:rsid w:val="00A046D7"/>
    <w:rsid w:val="00A06953"/>
    <w:rsid w:val="00A073D4"/>
    <w:rsid w:val="00A141E8"/>
    <w:rsid w:val="00A16C34"/>
    <w:rsid w:val="00A20E92"/>
    <w:rsid w:val="00A231E2"/>
    <w:rsid w:val="00A24BFA"/>
    <w:rsid w:val="00A24C8D"/>
    <w:rsid w:val="00A25809"/>
    <w:rsid w:val="00A25918"/>
    <w:rsid w:val="00A34300"/>
    <w:rsid w:val="00A36822"/>
    <w:rsid w:val="00A40FA8"/>
    <w:rsid w:val="00A411CF"/>
    <w:rsid w:val="00A41A51"/>
    <w:rsid w:val="00A41DCD"/>
    <w:rsid w:val="00A4244A"/>
    <w:rsid w:val="00A4275B"/>
    <w:rsid w:val="00A447CF"/>
    <w:rsid w:val="00A463FA"/>
    <w:rsid w:val="00A46408"/>
    <w:rsid w:val="00A54C2A"/>
    <w:rsid w:val="00A55767"/>
    <w:rsid w:val="00A5733A"/>
    <w:rsid w:val="00A57B8C"/>
    <w:rsid w:val="00A61C9B"/>
    <w:rsid w:val="00A6432D"/>
    <w:rsid w:val="00A6699B"/>
    <w:rsid w:val="00A67359"/>
    <w:rsid w:val="00A67AD4"/>
    <w:rsid w:val="00A70723"/>
    <w:rsid w:val="00A742FF"/>
    <w:rsid w:val="00A74A5C"/>
    <w:rsid w:val="00A74E41"/>
    <w:rsid w:val="00A77F49"/>
    <w:rsid w:val="00A80761"/>
    <w:rsid w:val="00A82921"/>
    <w:rsid w:val="00A82B9D"/>
    <w:rsid w:val="00A83109"/>
    <w:rsid w:val="00A832E8"/>
    <w:rsid w:val="00A842EC"/>
    <w:rsid w:val="00A86A07"/>
    <w:rsid w:val="00A87147"/>
    <w:rsid w:val="00A917BC"/>
    <w:rsid w:val="00A92D89"/>
    <w:rsid w:val="00A95BB4"/>
    <w:rsid w:val="00A97882"/>
    <w:rsid w:val="00AA19F7"/>
    <w:rsid w:val="00AA210B"/>
    <w:rsid w:val="00AA51BA"/>
    <w:rsid w:val="00AA63A3"/>
    <w:rsid w:val="00AA6927"/>
    <w:rsid w:val="00AB055F"/>
    <w:rsid w:val="00AB3EA9"/>
    <w:rsid w:val="00AB5257"/>
    <w:rsid w:val="00AB66DA"/>
    <w:rsid w:val="00AB6B1D"/>
    <w:rsid w:val="00AC04D9"/>
    <w:rsid w:val="00AC1639"/>
    <w:rsid w:val="00AC20B0"/>
    <w:rsid w:val="00AC51BB"/>
    <w:rsid w:val="00AC54ED"/>
    <w:rsid w:val="00AD1130"/>
    <w:rsid w:val="00AD2684"/>
    <w:rsid w:val="00AD3B05"/>
    <w:rsid w:val="00AD4A37"/>
    <w:rsid w:val="00AD667D"/>
    <w:rsid w:val="00AE1880"/>
    <w:rsid w:val="00AE1E81"/>
    <w:rsid w:val="00AE2F2F"/>
    <w:rsid w:val="00AE3A0A"/>
    <w:rsid w:val="00AE3FBE"/>
    <w:rsid w:val="00AE6388"/>
    <w:rsid w:val="00AF15CD"/>
    <w:rsid w:val="00AF202F"/>
    <w:rsid w:val="00AF2A13"/>
    <w:rsid w:val="00AF32E3"/>
    <w:rsid w:val="00AF4135"/>
    <w:rsid w:val="00AF4FB2"/>
    <w:rsid w:val="00B0035F"/>
    <w:rsid w:val="00B01977"/>
    <w:rsid w:val="00B01D2E"/>
    <w:rsid w:val="00B0479D"/>
    <w:rsid w:val="00B04B0D"/>
    <w:rsid w:val="00B05EB2"/>
    <w:rsid w:val="00B07CA0"/>
    <w:rsid w:val="00B15050"/>
    <w:rsid w:val="00B17F58"/>
    <w:rsid w:val="00B2023D"/>
    <w:rsid w:val="00B2376F"/>
    <w:rsid w:val="00B23A10"/>
    <w:rsid w:val="00B2668B"/>
    <w:rsid w:val="00B30620"/>
    <w:rsid w:val="00B317F4"/>
    <w:rsid w:val="00B328B3"/>
    <w:rsid w:val="00B32F3A"/>
    <w:rsid w:val="00B34AEF"/>
    <w:rsid w:val="00B3680E"/>
    <w:rsid w:val="00B36C31"/>
    <w:rsid w:val="00B36FA4"/>
    <w:rsid w:val="00B404DC"/>
    <w:rsid w:val="00B40BA5"/>
    <w:rsid w:val="00B4143D"/>
    <w:rsid w:val="00B42DAF"/>
    <w:rsid w:val="00B43392"/>
    <w:rsid w:val="00B43E44"/>
    <w:rsid w:val="00B45ACA"/>
    <w:rsid w:val="00B47B7B"/>
    <w:rsid w:val="00B50242"/>
    <w:rsid w:val="00B512F7"/>
    <w:rsid w:val="00B518D0"/>
    <w:rsid w:val="00B538F0"/>
    <w:rsid w:val="00B621AB"/>
    <w:rsid w:val="00B7348D"/>
    <w:rsid w:val="00B7395F"/>
    <w:rsid w:val="00B73E50"/>
    <w:rsid w:val="00B75123"/>
    <w:rsid w:val="00B77B75"/>
    <w:rsid w:val="00B80AD2"/>
    <w:rsid w:val="00B82682"/>
    <w:rsid w:val="00B826C2"/>
    <w:rsid w:val="00B84B63"/>
    <w:rsid w:val="00B84FAB"/>
    <w:rsid w:val="00B85DE2"/>
    <w:rsid w:val="00B877E8"/>
    <w:rsid w:val="00B91CBE"/>
    <w:rsid w:val="00B9214F"/>
    <w:rsid w:val="00B92162"/>
    <w:rsid w:val="00B96269"/>
    <w:rsid w:val="00B9691B"/>
    <w:rsid w:val="00B97263"/>
    <w:rsid w:val="00BA32F7"/>
    <w:rsid w:val="00BA561F"/>
    <w:rsid w:val="00BA63A8"/>
    <w:rsid w:val="00BA6AAF"/>
    <w:rsid w:val="00BB010B"/>
    <w:rsid w:val="00BB2052"/>
    <w:rsid w:val="00BB2948"/>
    <w:rsid w:val="00BC0332"/>
    <w:rsid w:val="00BC1590"/>
    <w:rsid w:val="00BC4D59"/>
    <w:rsid w:val="00BC56A3"/>
    <w:rsid w:val="00BC6CFE"/>
    <w:rsid w:val="00BD1529"/>
    <w:rsid w:val="00BD2936"/>
    <w:rsid w:val="00BD3183"/>
    <w:rsid w:val="00BD6049"/>
    <w:rsid w:val="00BE0B91"/>
    <w:rsid w:val="00BE38EB"/>
    <w:rsid w:val="00BE48E4"/>
    <w:rsid w:val="00BF06B8"/>
    <w:rsid w:val="00BF174E"/>
    <w:rsid w:val="00BF3A83"/>
    <w:rsid w:val="00BF4CD6"/>
    <w:rsid w:val="00BF5735"/>
    <w:rsid w:val="00BF715B"/>
    <w:rsid w:val="00C02A32"/>
    <w:rsid w:val="00C04213"/>
    <w:rsid w:val="00C045B0"/>
    <w:rsid w:val="00C04A7D"/>
    <w:rsid w:val="00C10F49"/>
    <w:rsid w:val="00C15922"/>
    <w:rsid w:val="00C15E4B"/>
    <w:rsid w:val="00C17242"/>
    <w:rsid w:val="00C244CF"/>
    <w:rsid w:val="00C25059"/>
    <w:rsid w:val="00C26732"/>
    <w:rsid w:val="00C27196"/>
    <w:rsid w:val="00C30ED5"/>
    <w:rsid w:val="00C3637C"/>
    <w:rsid w:val="00C41BFB"/>
    <w:rsid w:val="00C42480"/>
    <w:rsid w:val="00C43229"/>
    <w:rsid w:val="00C47D6D"/>
    <w:rsid w:val="00C50AA1"/>
    <w:rsid w:val="00C50B11"/>
    <w:rsid w:val="00C517C3"/>
    <w:rsid w:val="00C518F1"/>
    <w:rsid w:val="00C56AFF"/>
    <w:rsid w:val="00C575D5"/>
    <w:rsid w:val="00C57D61"/>
    <w:rsid w:val="00C57F14"/>
    <w:rsid w:val="00C57F21"/>
    <w:rsid w:val="00C6200F"/>
    <w:rsid w:val="00C66640"/>
    <w:rsid w:val="00C66FF5"/>
    <w:rsid w:val="00C738AD"/>
    <w:rsid w:val="00C76519"/>
    <w:rsid w:val="00C76A54"/>
    <w:rsid w:val="00C76ADF"/>
    <w:rsid w:val="00C76E1C"/>
    <w:rsid w:val="00C8057A"/>
    <w:rsid w:val="00C8060A"/>
    <w:rsid w:val="00C8078B"/>
    <w:rsid w:val="00C911AD"/>
    <w:rsid w:val="00C9403A"/>
    <w:rsid w:val="00C953C4"/>
    <w:rsid w:val="00C97E48"/>
    <w:rsid w:val="00CA373F"/>
    <w:rsid w:val="00CA7353"/>
    <w:rsid w:val="00CB2CE8"/>
    <w:rsid w:val="00CB5E3B"/>
    <w:rsid w:val="00CB71CC"/>
    <w:rsid w:val="00CC09F9"/>
    <w:rsid w:val="00CC1159"/>
    <w:rsid w:val="00CC2747"/>
    <w:rsid w:val="00CC41D8"/>
    <w:rsid w:val="00CC48FC"/>
    <w:rsid w:val="00CC5C19"/>
    <w:rsid w:val="00CC6594"/>
    <w:rsid w:val="00CC6CA8"/>
    <w:rsid w:val="00CC73BD"/>
    <w:rsid w:val="00CC7EA5"/>
    <w:rsid w:val="00CD0700"/>
    <w:rsid w:val="00CD1229"/>
    <w:rsid w:val="00CD1AB4"/>
    <w:rsid w:val="00CD2594"/>
    <w:rsid w:val="00CD351E"/>
    <w:rsid w:val="00CD36A0"/>
    <w:rsid w:val="00CD555A"/>
    <w:rsid w:val="00CD5CDD"/>
    <w:rsid w:val="00CD6FE9"/>
    <w:rsid w:val="00CD79F2"/>
    <w:rsid w:val="00CE0338"/>
    <w:rsid w:val="00CE06EF"/>
    <w:rsid w:val="00CE1432"/>
    <w:rsid w:val="00CE482E"/>
    <w:rsid w:val="00CE4946"/>
    <w:rsid w:val="00CE4B0C"/>
    <w:rsid w:val="00CE62FF"/>
    <w:rsid w:val="00CF14FB"/>
    <w:rsid w:val="00CF2F19"/>
    <w:rsid w:val="00CF5041"/>
    <w:rsid w:val="00CF6915"/>
    <w:rsid w:val="00CF6E28"/>
    <w:rsid w:val="00CF7A00"/>
    <w:rsid w:val="00D03084"/>
    <w:rsid w:val="00D03F36"/>
    <w:rsid w:val="00D04173"/>
    <w:rsid w:val="00D04780"/>
    <w:rsid w:val="00D04B36"/>
    <w:rsid w:val="00D0547E"/>
    <w:rsid w:val="00D0556A"/>
    <w:rsid w:val="00D10867"/>
    <w:rsid w:val="00D111B1"/>
    <w:rsid w:val="00D11A75"/>
    <w:rsid w:val="00D11B01"/>
    <w:rsid w:val="00D16D6F"/>
    <w:rsid w:val="00D21F04"/>
    <w:rsid w:val="00D22FA4"/>
    <w:rsid w:val="00D23A80"/>
    <w:rsid w:val="00D25CDC"/>
    <w:rsid w:val="00D269FE"/>
    <w:rsid w:val="00D26B65"/>
    <w:rsid w:val="00D34A6F"/>
    <w:rsid w:val="00D37286"/>
    <w:rsid w:val="00D40112"/>
    <w:rsid w:val="00D41091"/>
    <w:rsid w:val="00D42308"/>
    <w:rsid w:val="00D429AB"/>
    <w:rsid w:val="00D43BD3"/>
    <w:rsid w:val="00D45A16"/>
    <w:rsid w:val="00D46307"/>
    <w:rsid w:val="00D50EAF"/>
    <w:rsid w:val="00D510C1"/>
    <w:rsid w:val="00D53E94"/>
    <w:rsid w:val="00D5506F"/>
    <w:rsid w:val="00D57E88"/>
    <w:rsid w:val="00D62801"/>
    <w:rsid w:val="00D6292A"/>
    <w:rsid w:val="00D662AD"/>
    <w:rsid w:val="00D66500"/>
    <w:rsid w:val="00D67233"/>
    <w:rsid w:val="00D674E1"/>
    <w:rsid w:val="00D704AC"/>
    <w:rsid w:val="00D706B9"/>
    <w:rsid w:val="00D70ECD"/>
    <w:rsid w:val="00D7149D"/>
    <w:rsid w:val="00D72142"/>
    <w:rsid w:val="00D75EB7"/>
    <w:rsid w:val="00D7698A"/>
    <w:rsid w:val="00D77E3A"/>
    <w:rsid w:val="00D8066A"/>
    <w:rsid w:val="00D83E79"/>
    <w:rsid w:val="00D84896"/>
    <w:rsid w:val="00D85695"/>
    <w:rsid w:val="00D85AFB"/>
    <w:rsid w:val="00D85B83"/>
    <w:rsid w:val="00D904B8"/>
    <w:rsid w:val="00D9163A"/>
    <w:rsid w:val="00D932E1"/>
    <w:rsid w:val="00D93C11"/>
    <w:rsid w:val="00D94647"/>
    <w:rsid w:val="00D95FF3"/>
    <w:rsid w:val="00D965CE"/>
    <w:rsid w:val="00DA1404"/>
    <w:rsid w:val="00DA2AE3"/>
    <w:rsid w:val="00DA5A2F"/>
    <w:rsid w:val="00DA698A"/>
    <w:rsid w:val="00DB071C"/>
    <w:rsid w:val="00DB1241"/>
    <w:rsid w:val="00DB4338"/>
    <w:rsid w:val="00DB5215"/>
    <w:rsid w:val="00DB7B47"/>
    <w:rsid w:val="00DC02D8"/>
    <w:rsid w:val="00DC0C27"/>
    <w:rsid w:val="00DC0ED4"/>
    <w:rsid w:val="00DC163F"/>
    <w:rsid w:val="00DC1DC5"/>
    <w:rsid w:val="00DC2A05"/>
    <w:rsid w:val="00DC3830"/>
    <w:rsid w:val="00DC463F"/>
    <w:rsid w:val="00DC4CB7"/>
    <w:rsid w:val="00DC54D2"/>
    <w:rsid w:val="00DC5C76"/>
    <w:rsid w:val="00DC607E"/>
    <w:rsid w:val="00DC7957"/>
    <w:rsid w:val="00DD0D2F"/>
    <w:rsid w:val="00DD1DA5"/>
    <w:rsid w:val="00DD46A7"/>
    <w:rsid w:val="00DD54AF"/>
    <w:rsid w:val="00DD6093"/>
    <w:rsid w:val="00DD660A"/>
    <w:rsid w:val="00DE0FB2"/>
    <w:rsid w:val="00DE17E0"/>
    <w:rsid w:val="00DE29C4"/>
    <w:rsid w:val="00DE30C1"/>
    <w:rsid w:val="00DE6EA0"/>
    <w:rsid w:val="00DF12A7"/>
    <w:rsid w:val="00DF24DF"/>
    <w:rsid w:val="00DF2D5A"/>
    <w:rsid w:val="00DF3157"/>
    <w:rsid w:val="00DF4434"/>
    <w:rsid w:val="00DF4D09"/>
    <w:rsid w:val="00DF5A03"/>
    <w:rsid w:val="00E00A21"/>
    <w:rsid w:val="00E02B02"/>
    <w:rsid w:val="00E05349"/>
    <w:rsid w:val="00E056F8"/>
    <w:rsid w:val="00E07DE7"/>
    <w:rsid w:val="00E1041E"/>
    <w:rsid w:val="00E106C3"/>
    <w:rsid w:val="00E10FE7"/>
    <w:rsid w:val="00E15E18"/>
    <w:rsid w:val="00E1645D"/>
    <w:rsid w:val="00E20C4B"/>
    <w:rsid w:val="00E23A77"/>
    <w:rsid w:val="00E23B57"/>
    <w:rsid w:val="00E2520F"/>
    <w:rsid w:val="00E2571A"/>
    <w:rsid w:val="00E264B0"/>
    <w:rsid w:val="00E26E0A"/>
    <w:rsid w:val="00E31084"/>
    <w:rsid w:val="00E3137C"/>
    <w:rsid w:val="00E32415"/>
    <w:rsid w:val="00E35239"/>
    <w:rsid w:val="00E35F45"/>
    <w:rsid w:val="00E37476"/>
    <w:rsid w:val="00E406F5"/>
    <w:rsid w:val="00E408DC"/>
    <w:rsid w:val="00E41001"/>
    <w:rsid w:val="00E4104D"/>
    <w:rsid w:val="00E41805"/>
    <w:rsid w:val="00E43051"/>
    <w:rsid w:val="00E43142"/>
    <w:rsid w:val="00E44C93"/>
    <w:rsid w:val="00E454AC"/>
    <w:rsid w:val="00E478B4"/>
    <w:rsid w:val="00E50813"/>
    <w:rsid w:val="00E50C49"/>
    <w:rsid w:val="00E50EA5"/>
    <w:rsid w:val="00E51554"/>
    <w:rsid w:val="00E51A91"/>
    <w:rsid w:val="00E5249B"/>
    <w:rsid w:val="00E5279D"/>
    <w:rsid w:val="00E615B7"/>
    <w:rsid w:val="00E61986"/>
    <w:rsid w:val="00E64624"/>
    <w:rsid w:val="00E65E42"/>
    <w:rsid w:val="00E65EE8"/>
    <w:rsid w:val="00E65FD0"/>
    <w:rsid w:val="00E666EA"/>
    <w:rsid w:val="00E71793"/>
    <w:rsid w:val="00E729FA"/>
    <w:rsid w:val="00E72D78"/>
    <w:rsid w:val="00E7339C"/>
    <w:rsid w:val="00E7490E"/>
    <w:rsid w:val="00E806ED"/>
    <w:rsid w:val="00E80786"/>
    <w:rsid w:val="00E84A93"/>
    <w:rsid w:val="00E8583F"/>
    <w:rsid w:val="00E91F62"/>
    <w:rsid w:val="00E921A7"/>
    <w:rsid w:val="00E92D41"/>
    <w:rsid w:val="00E95BBC"/>
    <w:rsid w:val="00EA0BEA"/>
    <w:rsid w:val="00EA0F96"/>
    <w:rsid w:val="00EA0F9D"/>
    <w:rsid w:val="00EA745B"/>
    <w:rsid w:val="00EB2391"/>
    <w:rsid w:val="00EB37EB"/>
    <w:rsid w:val="00EB3951"/>
    <w:rsid w:val="00EB4190"/>
    <w:rsid w:val="00EC26F3"/>
    <w:rsid w:val="00EC4167"/>
    <w:rsid w:val="00EC6C74"/>
    <w:rsid w:val="00EC73F0"/>
    <w:rsid w:val="00ED0CD9"/>
    <w:rsid w:val="00ED1581"/>
    <w:rsid w:val="00ED66A0"/>
    <w:rsid w:val="00EE01A8"/>
    <w:rsid w:val="00EF6A4E"/>
    <w:rsid w:val="00EF7F27"/>
    <w:rsid w:val="00F01D18"/>
    <w:rsid w:val="00F025A4"/>
    <w:rsid w:val="00F060E9"/>
    <w:rsid w:val="00F106EF"/>
    <w:rsid w:val="00F12248"/>
    <w:rsid w:val="00F12F84"/>
    <w:rsid w:val="00F15235"/>
    <w:rsid w:val="00F166EB"/>
    <w:rsid w:val="00F214AE"/>
    <w:rsid w:val="00F22224"/>
    <w:rsid w:val="00F25099"/>
    <w:rsid w:val="00F26893"/>
    <w:rsid w:val="00F306E2"/>
    <w:rsid w:val="00F30ECA"/>
    <w:rsid w:val="00F320A8"/>
    <w:rsid w:val="00F32BD5"/>
    <w:rsid w:val="00F337D7"/>
    <w:rsid w:val="00F36DA0"/>
    <w:rsid w:val="00F42CAF"/>
    <w:rsid w:val="00F43D52"/>
    <w:rsid w:val="00F44F63"/>
    <w:rsid w:val="00F4575A"/>
    <w:rsid w:val="00F46900"/>
    <w:rsid w:val="00F46F3B"/>
    <w:rsid w:val="00F50F18"/>
    <w:rsid w:val="00F5299B"/>
    <w:rsid w:val="00F52DFB"/>
    <w:rsid w:val="00F53899"/>
    <w:rsid w:val="00F53B73"/>
    <w:rsid w:val="00F575CC"/>
    <w:rsid w:val="00F57E65"/>
    <w:rsid w:val="00F61088"/>
    <w:rsid w:val="00F64812"/>
    <w:rsid w:val="00F70AEF"/>
    <w:rsid w:val="00F80492"/>
    <w:rsid w:val="00F852A5"/>
    <w:rsid w:val="00F86051"/>
    <w:rsid w:val="00F87595"/>
    <w:rsid w:val="00F9021A"/>
    <w:rsid w:val="00F92FC3"/>
    <w:rsid w:val="00F93159"/>
    <w:rsid w:val="00F945E8"/>
    <w:rsid w:val="00F94C36"/>
    <w:rsid w:val="00F9676E"/>
    <w:rsid w:val="00FA0C61"/>
    <w:rsid w:val="00FA2521"/>
    <w:rsid w:val="00FA2AF9"/>
    <w:rsid w:val="00FA409A"/>
    <w:rsid w:val="00FA6EB6"/>
    <w:rsid w:val="00FA78A0"/>
    <w:rsid w:val="00FB102B"/>
    <w:rsid w:val="00FB2ED0"/>
    <w:rsid w:val="00FB4F88"/>
    <w:rsid w:val="00FB5EC4"/>
    <w:rsid w:val="00FB7DB2"/>
    <w:rsid w:val="00FC1D78"/>
    <w:rsid w:val="00FC355A"/>
    <w:rsid w:val="00FC493F"/>
    <w:rsid w:val="00FC76A2"/>
    <w:rsid w:val="00FC7847"/>
    <w:rsid w:val="00FD534C"/>
    <w:rsid w:val="00FD7935"/>
    <w:rsid w:val="00FE3581"/>
    <w:rsid w:val="00FE45D4"/>
    <w:rsid w:val="00FE72E7"/>
    <w:rsid w:val="00FE7969"/>
    <w:rsid w:val="00FF17A3"/>
    <w:rsid w:val="00FF2E22"/>
    <w:rsid w:val="00FF6026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  <w15:docId w15:val="{50F8A148-5EC6-47F6-B236-C5C1F27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0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B2B"/>
  </w:style>
  <w:style w:type="paragraph" w:styleId="a5">
    <w:name w:val="footer"/>
    <w:basedOn w:val="a"/>
    <w:link w:val="a6"/>
    <w:uiPriority w:val="99"/>
    <w:unhideWhenUsed/>
    <w:rsid w:val="0093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B2B"/>
  </w:style>
  <w:style w:type="paragraph" w:styleId="a7">
    <w:name w:val="Normal (Web)"/>
    <w:basedOn w:val="a"/>
    <w:uiPriority w:val="99"/>
    <w:unhideWhenUsed/>
    <w:rsid w:val="00A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B66DA"/>
    <w:rPr>
      <w:b/>
      <w:bCs/>
    </w:rPr>
  </w:style>
  <w:style w:type="character" w:customStyle="1" w:styleId="apple-converted-space">
    <w:name w:val="apple-converted-space"/>
    <w:basedOn w:val="a0"/>
    <w:rsid w:val="00C57F21"/>
  </w:style>
  <w:style w:type="character" w:customStyle="1" w:styleId="10">
    <w:name w:val="Заголовок 1 Знак"/>
    <w:basedOn w:val="a0"/>
    <w:link w:val="1"/>
    <w:uiPriority w:val="9"/>
    <w:rsid w:val="008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4">
    <w:name w:val="Обычный+p14"/>
    <w:basedOn w:val="a"/>
    <w:link w:val="p140"/>
    <w:rsid w:val="008D38F5"/>
    <w:pPr>
      <w:tabs>
        <w:tab w:val="left" w:pos="540"/>
        <w:tab w:val="left" w:pos="900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30"/>
      <w:sz w:val="28"/>
      <w:szCs w:val="28"/>
    </w:rPr>
  </w:style>
  <w:style w:type="character" w:customStyle="1" w:styleId="p140">
    <w:name w:val="Обычный+p14 Знак"/>
    <w:link w:val="p14"/>
    <w:rsid w:val="008D38F5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B055F"/>
    <w:pPr>
      <w:ind w:left="720"/>
      <w:contextualSpacing/>
    </w:pPr>
  </w:style>
  <w:style w:type="table" w:styleId="aa">
    <w:name w:val="Table Grid"/>
    <w:basedOn w:val="a1"/>
    <w:uiPriority w:val="59"/>
    <w:rsid w:val="00F4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B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19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35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5357F8"/>
    <w:pPr>
      <w:jc w:val="center"/>
    </w:pPr>
    <w:rPr>
      <w:b/>
      <w:bCs/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22164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216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2164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2164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164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21644"/>
    <w:rPr>
      <w:vertAlign w:val="superscript"/>
    </w:rPr>
  </w:style>
  <w:style w:type="paragraph" w:customStyle="1" w:styleId="af5">
    <w:name w:val="Знак Знак Знак Знак"/>
    <w:basedOn w:val="a"/>
    <w:rsid w:val="00221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basedOn w:val="a0"/>
    <w:uiPriority w:val="99"/>
    <w:semiHidden/>
    <w:unhideWhenUsed/>
    <w:rsid w:val="0022164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B0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00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7">
    <w:name w:val="Title"/>
    <w:basedOn w:val="a"/>
    <w:link w:val="af8"/>
    <w:qFormat/>
    <w:rsid w:val="003005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Название Знак"/>
    <w:basedOn w:val="a0"/>
    <w:link w:val="af7"/>
    <w:rsid w:val="0030051D"/>
    <w:rPr>
      <w:rFonts w:ascii="Times New Roman" w:eastAsia="Times New Roman" w:hAnsi="Times New Roman" w:cs="Times New Roman"/>
      <w:sz w:val="32"/>
      <w:szCs w:val="32"/>
    </w:rPr>
  </w:style>
  <w:style w:type="paragraph" w:styleId="af9">
    <w:name w:val="Body Text"/>
    <w:basedOn w:val="a"/>
    <w:link w:val="afa"/>
    <w:uiPriority w:val="99"/>
    <w:semiHidden/>
    <w:unhideWhenUsed/>
    <w:rsid w:val="00636377"/>
    <w:pPr>
      <w:spacing w:after="120"/>
    </w:pPr>
    <w:rPr>
      <w:rFonts w:eastAsiaTheme="minorHAnsi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63637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554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933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56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BEE0-4FCB-4F9C-9896-A5455878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Monst</cp:lastModifiedBy>
  <cp:revision>2</cp:revision>
  <cp:lastPrinted>2015-04-08T09:05:00Z</cp:lastPrinted>
  <dcterms:created xsi:type="dcterms:W3CDTF">2016-04-05T10:55:00Z</dcterms:created>
  <dcterms:modified xsi:type="dcterms:W3CDTF">2016-04-05T10:55:00Z</dcterms:modified>
</cp:coreProperties>
</file>